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15877">
        <w:rPr>
          <w:b/>
          <w:bCs/>
          <w:sz w:val="32"/>
          <w:szCs w:val="32"/>
        </w:rPr>
        <w:t>Zmluva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finan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nej dotácie z 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</w:t>
      </w:r>
      <w:r w:rsidR="00FB2D34">
        <w:rPr>
          <w:b/>
          <w:bCs/>
          <w:sz w:val="32"/>
          <w:szCs w:val="32"/>
        </w:rPr>
        <w:t>O</w:t>
      </w:r>
      <w:r w:rsidR="00763465" w:rsidRPr="00515877">
        <w:rPr>
          <w:b/>
          <w:bCs/>
          <w:sz w:val="32"/>
          <w:szCs w:val="32"/>
        </w:rPr>
        <w:t>bce</w:t>
      </w:r>
      <w:r w:rsidRPr="00515877">
        <w:rPr>
          <w:b/>
          <w:bCs/>
          <w:sz w:val="32"/>
          <w:szCs w:val="32"/>
        </w:rPr>
        <w:t xml:space="preserve"> </w:t>
      </w:r>
      <w:r w:rsidR="00FB2D34">
        <w:rPr>
          <w:b/>
          <w:bCs/>
          <w:sz w:val="32"/>
          <w:szCs w:val="32"/>
        </w:rPr>
        <w:t xml:space="preserve">Konská                    </w:t>
      </w:r>
      <w:r w:rsidRPr="00515877">
        <w:rPr>
          <w:b/>
          <w:bCs/>
          <w:sz w:val="32"/>
          <w:szCs w:val="32"/>
        </w:rPr>
        <w:t>v roku 20....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 zmluvy o poskytnutí dotácie :</w:t>
      </w:r>
      <w:r w:rsidR="005262AD" w:rsidRPr="00515877">
        <w:rPr>
          <w:b/>
          <w:bCs/>
        </w:rPr>
        <w:t xml:space="preserve"> ................</w:t>
      </w:r>
    </w:p>
    <w:p w:rsidR="0076205A" w:rsidRPr="00515877" w:rsidRDefault="0076205A" w:rsidP="0076205A">
      <w:pPr>
        <w:autoSpaceDE w:val="0"/>
        <w:autoSpaceDN w:val="0"/>
        <w:adjustRightInd w:val="0"/>
        <w:rPr>
          <w:b/>
          <w:bCs/>
        </w:rPr>
      </w:pPr>
    </w:p>
    <w:p w:rsidR="0076205A" w:rsidRPr="00515877" w:rsidRDefault="0076205A" w:rsidP="0076205A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Oblas</w:t>
      </w:r>
      <w:r w:rsidRPr="00515877">
        <w:t xml:space="preserve">ť </w:t>
      </w:r>
      <w:r w:rsidRPr="00515877">
        <w:rPr>
          <w:b/>
          <w:bCs/>
        </w:rPr>
        <w:t>:</w:t>
      </w:r>
      <w:r w:rsidR="005262AD" w:rsidRPr="00515877">
        <w:rPr>
          <w:b/>
          <w:bCs/>
        </w:rPr>
        <w:t xml:space="preserve"> ....................................................................</w:t>
      </w:r>
    </w:p>
    <w:p w:rsidR="0076205A" w:rsidRPr="00515877" w:rsidRDefault="0076205A" w:rsidP="0076205A">
      <w:pPr>
        <w:autoSpaceDE w:val="0"/>
        <w:autoSpaceDN w:val="0"/>
        <w:adjustRightInd w:val="0"/>
        <w:rPr>
          <w:b/>
          <w:bCs/>
        </w:rPr>
      </w:pPr>
    </w:p>
    <w:p w:rsidR="0076205A" w:rsidRPr="00515877" w:rsidRDefault="0076205A" w:rsidP="0076205A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OBEC</w:t>
      </w:r>
      <w:r w:rsidR="007A730A">
        <w:rPr>
          <w:b/>
          <w:bCs/>
        </w:rPr>
        <w:t xml:space="preserve"> KONSKÁ</w:t>
      </w:r>
    </w:p>
    <w:p w:rsidR="0076205A" w:rsidRPr="00515877" w:rsidRDefault="00266CFC" w:rsidP="0076205A">
      <w:pPr>
        <w:autoSpaceDE w:val="0"/>
        <w:autoSpaceDN w:val="0"/>
        <w:adjustRightInd w:val="0"/>
      </w:pPr>
      <w:r>
        <w:t>a</w:t>
      </w:r>
      <w:r w:rsidR="0076205A" w:rsidRPr="00515877">
        <w:t>dresa</w:t>
      </w:r>
      <w:r>
        <w:t xml:space="preserve"> sídla</w:t>
      </w:r>
      <w:r w:rsidR="007A730A">
        <w:t xml:space="preserve">: </w:t>
      </w:r>
      <w:r>
        <w:t>Školská ulica</w:t>
      </w:r>
      <w:r w:rsidR="007A730A">
        <w:t xml:space="preserve"> 410</w:t>
      </w:r>
      <w:r>
        <w:t>/2</w:t>
      </w:r>
      <w:r w:rsidR="007A730A">
        <w:t>, 013 13</w:t>
      </w:r>
      <w:r>
        <w:t xml:space="preserve"> Konská</w:t>
      </w:r>
    </w:p>
    <w:p w:rsidR="007A730A" w:rsidRDefault="007A730A" w:rsidP="0076205A">
      <w:pPr>
        <w:autoSpaceDE w:val="0"/>
        <w:autoSpaceDN w:val="0"/>
        <w:adjustRightInd w:val="0"/>
      </w:pPr>
      <w:r>
        <w:t xml:space="preserve">zastúpené </w:t>
      </w:r>
      <w:r w:rsidR="0076205A" w:rsidRPr="00515877">
        <w:t>starostom</w:t>
      </w:r>
      <w:r>
        <w:t>: Ing. Jankou STUPŇANOVOU</w:t>
      </w:r>
    </w:p>
    <w:p w:rsidR="00266CFC" w:rsidRDefault="0076205A" w:rsidP="0076205A">
      <w:pPr>
        <w:autoSpaceDE w:val="0"/>
        <w:autoSpaceDN w:val="0"/>
        <w:adjustRightInd w:val="0"/>
      </w:pPr>
      <w:r w:rsidRPr="00515877">
        <w:t>bankové spojenie:</w:t>
      </w:r>
      <w:r w:rsidR="007A730A">
        <w:t xml:space="preserve"> </w:t>
      </w:r>
      <w:r w:rsidR="00266CFC">
        <w:t>Slovenská sporiteľňa</w:t>
      </w:r>
      <w:r w:rsidR="007A730A">
        <w:t>, a.s.</w:t>
      </w:r>
      <w:r w:rsidR="000638AC">
        <w:t xml:space="preserve"> </w:t>
      </w:r>
    </w:p>
    <w:p w:rsidR="0076205A" w:rsidRPr="00515877" w:rsidRDefault="000638AC" w:rsidP="0076205A">
      <w:pPr>
        <w:autoSpaceDE w:val="0"/>
        <w:autoSpaceDN w:val="0"/>
        <w:adjustRightInd w:val="0"/>
      </w:pPr>
      <w:r>
        <w:t>číslo účtu</w:t>
      </w:r>
      <w:r w:rsidR="00266CFC">
        <w:t xml:space="preserve"> v tvare IBAN</w:t>
      </w:r>
      <w:r>
        <w:t xml:space="preserve">: </w:t>
      </w:r>
      <w:r w:rsidR="00266CFC" w:rsidRPr="00266CFC">
        <w:rPr>
          <w:bCs/>
        </w:rPr>
        <w:t>SK93 0900 0000 0051 6752 0166</w:t>
      </w:r>
    </w:p>
    <w:p w:rsidR="00FE536A" w:rsidRDefault="00FE536A" w:rsidP="0076205A">
      <w:pPr>
        <w:autoSpaceDE w:val="0"/>
        <w:autoSpaceDN w:val="0"/>
        <w:adjustRightInd w:val="0"/>
      </w:pPr>
      <w:r>
        <w:t>IČO:</w:t>
      </w:r>
      <w:r w:rsidR="007A730A">
        <w:t xml:space="preserve"> 00648876</w:t>
      </w:r>
    </w:p>
    <w:p w:rsidR="0076205A" w:rsidRPr="00515877" w:rsidRDefault="0076205A" w:rsidP="0076205A">
      <w:pPr>
        <w:autoSpaceDE w:val="0"/>
        <w:autoSpaceDN w:val="0"/>
        <w:adjustRightInd w:val="0"/>
      </w:pPr>
      <w:r w:rsidRPr="00515877">
        <w:t xml:space="preserve">DIČ: </w:t>
      </w:r>
      <w:r w:rsidR="007A730A">
        <w:t>2020638972</w:t>
      </w:r>
    </w:p>
    <w:p w:rsidR="0076205A" w:rsidRPr="00515877" w:rsidRDefault="0076205A" w:rsidP="0076205A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="007A730A">
        <w:t xml:space="preserve"> (ďalej iba „</w:t>
      </w:r>
      <w:r w:rsidR="003A3C7E" w:rsidRPr="00515877">
        <w:t>obec</w:t>
      </w:r>
      <w:r w:rsidRPr="00515877">
        <w:t>“)</w:t>
      </w:r>
    </w:p>
    <w:p w:rsidR="0076205A" w:rsidRPr="00515877" w:rsidRDefault="0076205A" w:rsidP="0076205A">
      <w:pPr>
        <w:autoSpaceDE w:val="0"/>
        <w:autoSpaceDN w:val="0"/>
        <w:adjustRightInd w:val="0"/>
      </w:pPr>
      <w:r w:rsidRPr="00515877">
        <w:t>a</w:t>
      </w:r>
    </w:p>
    <w:p w:rsidR="0076205A" w:rsidRPr="00515877" w:rsidRDefault="000638AC" w:rsidP="0076205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FO/PO n</w:t>
      </w:r>
      <w:r w:rsidR="0076205A" w:rsidRPr="00515877">
        <w:rPr>
          <w:b/>
          <w:bCs/>
        </w:rPr>
        <w:t>ázov:</w:t>
      </w:r>
    </w:p>
    <w:p w:rsidR="0076205A" w:rsidRPr="00515877" w:rsidRDefault="00101BD1" w:rsidP="0076205A">
      <w:pPr>
        <w:autoSpaceDE w:val="0"/>
        <w:autoSpaceDN w:val="0"/>
        <w:adjustRightInd w:val="0"/>
      </w:pPr>
      <w:r>
        <w:t>p</w:t>
      </w:r>
      <w:r w:rsidR="0076205A" w:rsidRPr="00515877">
        <w:t>rávna forma:</w:t>
      </w:r>
    </w:p>
    <w:p w:rsidR="0076205A" w:rsidRPr="00515877" w:rsidRDefault="0076205A" w:rsidP="0076205A">
      <w:pPr>
        <w:autoSpaceDE w:val="0"/>
        <w:autoSpaceDN w:val="0"/>
        <w:adjustRightInd w:val="0"/>
      </w:pPr>
      <w:r w:rsidRPr="00515877">
        <w:t>adresa sídla:</w:t>
      </w:r>
    </w:p>
    <w:p w:rsidR="0076205A" w:rsidRPr="00515877" w:rsidRDefault="0076205A" w:rsidP="0076205A">
      <w:pPr>
        <w:autoSpaceDE w:val="0"/>
        <w:autoSpaceDN w:val="0"/>
        <w:adjustRightInd w:val="0"/>
      </w:pPr>
      <w:r w:rsidRPr="00515877">
        <w:t>zastúpen</w:t>
      </w:r>
      <w:r w:rsidR="005262AD" w:rsidRPr="00515877">
        <w:t>á/é</w:t>
      </w:r>
      <w:r w:rsidRPr="00515877">
        <w:t>:</w:t>
      </w:r>
    </w:p>
    <w:p w:rsidR="00266CFC" w:rsidRDefault="000638AC" w:rsidP="000638AC">
      <w:pPr>
        <w:autoSpaceDE w:val="0"/>
        <w:autoSpaceDN w:val="0"/>
        <w:adjustRightInd w:val="0"/>
      </w:pPr>
      <w:r w:rsidRPr="00515877">
        <w:t>bankové spojenie:...............................</w:t>
      </w:r>
      <w:r w:rsidR="00266CFC">
        <w:t>.....</w:t>
      </w:r>
      <w:r w:rsidRPr="00515877">
        <w:t>.</w:t>
      </w:r>
      <w:r w:rsidR="00266CFC">
        <w:t>...</w:t>
      </w:r>
    </w:p>
    <w:p w:rsidR="000638AC" w:rsidRPr="00515877" w:rsidRDefault="00266CFC" w:rsidP="000638AC">
      <w:pPr>
        <w:autoSpaceDE w:val="0"/>
        <w:autoSpaceDN w:val="0"/>
        <w:adjustRightInd w:val="0"/>
      </w:pPr>
      <w:r>
        <w:t>č</w:t>
      </w:r>
      <w:r w:rsidR="000638AC" w:rsidRPr="00515877">
        <w:t>íslo účtu</w:t>
      </w:r>
      <w:r>
        <w:t xml:space="preserve"> v tvare IBAN</w:t>
      </w:r>
      <w:r w:rsidR="000638AC" w:rsidRPr="00515877">
        <w:t>: ..........................................</w:t>
      </w:r>
    </w:p>
    <w:p w:rsidR="0076205A" w:rsidRDefault="0076205A" w:rsidP="0076205A">
      <w:pPr>
        <w:autoSpaceDE w:val="0"/>
        <w:autoSpaceDN w:val="0"/>
        <w:adjustRightInd w:val="0"/>
      </w:pPr>
      <w:r w:rsidRPr="00515877">
        <w:t>IČO:</w:t>
      </w:r>
    </w:p>
    <w:p w:rsidR="00FE536A" w:rsidRPr="00515877" w:rsidRDefault="00FE536A" w:rsidP="0076205A">
      <w:pPr>
        <w:autoSpaceDE w:val="0"/>
        <w:autoSpaceDN w:val="0"/>
        <w:adjustRightInd w:val="0"/>
      </w:pPr>
      <w:r>
        <w:t>DIČ:</w:t>
      </w:r>
    </w:p>
    <w:p w:rsidR="0076205A" w:rsidRPr="00515877" w:rsidRDefault="0076205A" w:rsidP="0076205A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767E2C" w:rsidRPr="00515877" w:rsidRDefault="00767E2C" w:rsidP="0076205A">
      <w:pPr>
        <w:autoSpaceDE w:val="0"/>
        <w:autoSpaceDN w:val="0"/>
        <w:adjustRightInd w:val="0"/>
        <w:rPr>
          <w:b/>
          <w:bCs/>
        </w:rPr>
      </w:pPr>
    </w:p>
    <w:p w:rsidR="00767E2C" w:rsidRPr="00515877" w:rsidRDefault="0076205A" w:rsidP="005262AD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 xml:space="preserve">uzavreli v zmysle § </w:t>
      </w:r>
      <w:r w:rsidR="00767E2C" w:rsidRPr="00515877">
        <w:rPr>
          <w:bCs/>
        </w:rPr>
        <w:t>51</w:t>
      </w:r>
      <w:r w:rsidRPr="00515877">
        <w:rPr>
          <w:bCs/>
        </w:rPr>
        <w:t xml:space="preserve"> </w:t>
      </w:r>
      <w:r w:rsidR="00767E2C" w:rsidRPr="00515877">
        <w:rPr>
          <w:bCs/>
        </w:rPr>
        <w:t xml:space="preserve">zákona č. 40/1964 Zb. Občianskeho zákonníka v znení neskorších predpisov v nadväznosti na ustanovenia § 7 zákona č. 583/2004 Z. z. o rozpočtových pravidlách územnej samosprávy o zmene a doplnení niektorých zákonov v znení neskorších predpisov </w:t>
      </w:r>
      <w:r w:rsidRPr="00515877">
        <w:rPr>
          <w:bCs/>
        </w:rPr>
        <w:t>a Všeobecne záväzného</w:t>
      </w:r>
      <w:r w:rsidR="00767E2C" w:rsidRPr="00515877">
        <w:rPr>
          <w:bCs/>
        </w:rPr>
        <w:t xml:space="preserve"> </w:t>
      </w:r>
      <w:r w:rsidRPr="00515877">
        <w:rPr>
          <w:bCs/>
        </w:rPr>
        <w:t>nariadenia č.</w:t>
      </w:r>
      <w:r w:rsidR="000638AC">
        <w:rPr>
          <w:bCs/>
        </w:rPr>
        <w:t xml:space="preserve"> 8</w:t>
      </w:r>
      <w:r w:rsidRPr="00515877">
        <w:rPr>
          <w:bCs/>
        </w:rPr>
        <w:t xml:space="preserve">, ktorým sa určuje metodika poskytovania dotácií z rozpočtu </w:t>
      </w:r>
      <w:r w:rsidR="000638AC">
        <w:rPr>
          <w:bCs/>
        </w:rPr>
        <w:t>O</w:t>
      </w:r>
      <w:r w:rsidR="00763465" w:rsidRPr="00515877">
        <w:rPr>
          <w:bCs/>
        </w:rPr>
        <w:t>bce</w:t>
      </w:r>
      <w:r w:rsidR="000638AC">
        <w:rPr>
          <w:bCs/>
        </w:rPr>
        <w:t xml:space="preserve"> Konská</w:t>
      </w:r>
      <w:r w:rsidR="00767E2C" w:rsidRPr="00515877">
        <w:rPr>
          <w:bCs/>
        </w:rPr>
        <w:t xml:space="preserve"> </w:t>
      </w:r>
      <w:r w:rsidRPr="00515877">
        <w:rPr>
          <w:bCs/>
        </w:rPr>
        <w:t xml:space="preserve">túto </w:t>
      </w:r>
    </w:p>
    <w:p w:rsidR="00767E2C" w:rsidRPr="00515877" w:rsidRDefault="00767E2C" w:rsidP="0076205A">
      <w:pPr>
        <w:autoSpaceDE w:val="0"/>
        <w:autoSpaceDN w:val="0"/>
        <w:adjustRightInd w:val="0"/>
        <w:rPr>
          <w:bCs/>
        </w:rPr>
      </w:pPr>
    </w:p>
    <w:p w:rsidR="0076205A" w:rsidRPr="00515877" w:rsidRDefault="0076205A" w:rsidP="005262AD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 xml:space="preserve">Zmluvu o poskytnutí dotácie z rozpočtu </w:t>
      </w:r>
      <w:r w:rsidR="000638AC">
        <w:rPr>
          <w:b/>
          <w:bCs/>
        </w:rPr>
        <w:t>Obce Konská</w:t>
      </w:r>
      <w:r w:rsidRPr="00515877">
        <w:rPr>
          <w:b/>
          <w:bCs/>
        </w:rPr>
        <w:t xml:space="preserve"> v roku 20.......</w:t>
      </w:r>
    </w:p>
    <w:p w:rsidR="0076205A" w:rsidRPr="00515877" w:rsidRDefault="0076205A" w:rsidP="0076205A">
      <w:pPr>
        <w:autoSpaceDE w:val="0"/>
        <w:autoSpaceDN w:val="0"/>
        <w:adjustRightInd w:val="0"/>
        <w:rPr>
          <w:b/>
          <w:bCs/>
        </w:rPr>
      </w:pP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</w:p>
    <w:p w:rsidR="0076205A" w:rsidRPr="00515877" w:rsidRDefault="000638AC" w:rsidP="00113B2F">
      <w:pPr>
        <w:autoSpaceDE w:val="0"/>
        <w:autoSpaceDN w:val="0"/>
        <w:adjustRightInd w:val="0"/>
        <w:jc w:val="both"/>
      </w:pPr>
      <w:r>
        <w:t xml:space="preserve">1. Obec v zmysle Uznesenia </w:t>
      </w:r>
      <w:r w:rsidR="003A3C7E" w:rsidRPr="00515877">
        <w:t>OZ</w:t>
      </w:r>
      <w:r w:rsidR="0076205A" w:rsidRPr="00515877">
        <w:t xml:space="preserve"> č. ......zo dňa ................poskytuje príjemcovi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finančnú dotáciu vo výške ...........eur</w:t>
      </w:r>
      <w:r w:rsidRPr="00515877">
        <w:rPr>
          <w:b/>
          <w:bCs/>
        </w:rPr>
        <w:t xml:space="preserve">, </w:t>
      </w:r>
      <w:r w:rsidRPr="00515877">
        <w:t>slovom .................................</w:t>
      </w:r>
      <w:r w:rsidRPr="00515877">
        <w:rPr>
          <w:bCs/>
        </w:rPr>
        <w:t>EUR</w:t>
      </w:r>
      <w:r w:rsidRPr="00515877">
        <w:t>.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2. Dotácia bude použitá na náklady spojené s realizáciou projektu: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„................................................................................................................................“.</w:t>
      </w:r>
    </w:p>
    <w:p w:rsidR="0076205A" w:rsidRPr="00515877" w:rsidRDefault="00767E2C" w:rsidP="00113B2F">
      <w:pPr>
        <w:autoSpaceDE w:val="0"/>
        <w:autoSpaceDN w:val="0"/>
        <w:adjustRightInd w:val="0"/>
        <w:jc w:val="both"/>
      </w:pPr>
      <w:r w:rsidRPr="00515877">
        <w:t xml:space="preserve">3. </w:t>
      </w:r>
      <w:r w:rsidR="0076205A" w:rsidRPr="00515877">
        <w:t>Príjemca vyhlasuje, že finančnú dotáciu uvedenú v ods. 1 tohto článku prijíma.</w:t>
      </w:r>
    </w:p>
    <w:p w:rsidR="0076205A" w:rsidRPr="00515877" w:rsidRDefault="0076205A" w:rsidP="00113B2F">
      <w:pPr>
        <w:autoSpaceDE w:val="0"/>
        <w:autoSpaceDN w:val="0"/>
        <w:adjustRightInd w:val="0"/>
        <w:ind w:left="360"/>
        <w:jc w:val="both"/>
      </w:pPr>
    </w:p>
    <w:p w:rsidR="00B05BEC" w:rsidRPr="00515877" w:rsidRDefault="00B05BEC" w:rsidP="00B05BEC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B05BEC" w:rsidRPr="00515877" w:rsidRDefault="00B05BEC" w:rsidP="00B05B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B05BEC" w:rsidRPr="00515877" w:rsidRDefault="00B05BEC" w:rsidP="00B05BEC">
      <w:pPr>
        <w:autoSpaceDE w:val="0"/>
        <w:autoSpaceDN w:val="0"/>
        <w:adjustRightInd w:val="0"/>
      </w:pPr>
    </w:p>
    <w:p w:rsidR="00B05BEC" w:rsidRDefault="00B05BEC" w:rsidP="00113B2F">
      <w:pPr>
        <w:autoSpaceDE w:val="0"/>
        <w:autoSpaceDN w:val="0"/>
        <w:adjustRightInd w:val="0"/>
      </w:pPr>
      <w:r w:rsidRPr="00515877">
        <w:t xml:space="preserve">1. </w:t>
      </w:r>
      <w:r>
        <w:t>Príjemca dotácie ju môže použiť na tento účel: ......................................................................................................................................................</w:t>
      </w:r>
    </w:p>
    <w:p w:rsidR="00B05BEC" w:rsidRPr="00515877" w:rsidRDefault="00B05BEC" w:rsidP="00113B2F">
      <w:pPr>
        <w:autoSpaceDE w:val="0"/>
        <w:autoSpaceDN w:val="0"/>
        <w:adjustRightInd w:val="0"/>
        <w:ind w:left="360"/>
      </w:pPr>
    </w:p>
    <w:p w:rsidR="00B05BEC" w:rsidRDefault="00B05BEC" w:rsidP="00113B2F">
      <w:pPr>
        <w:autoSpaceDE w:val="0"/>
        <w:autoSpaceDN w:val="0"/>
        <w:adjustRightInd w:val="0"/>
        <w:rPr>
          <w:b/>
          <w:bCs/>
        </w:rPr>
      </w:pPr>
    </w:p>
    <w:p w:rsidR="00B05BEC" w:rsidRDefault="00B05BEC" w:rsidP="00113B2F">
      <w:pPr>
        <w:autoSpaceDE w:val="0"/>
        <w:autoSpaceDN w:val="0"/>
        <w:adjustRightInd w:val="0"/>
      </w:pPr>
      <w:r>
        <w:t>2</w:t>
      </w:r>
      <w:r w:rsidRPr="00515877">
        <w:t xml:space="preserve">. </w:t>
      </w:r>
      <w:r>
        <w:t>Príjemca dotácie ju môže použiť v lehote do : .........................................</w:t>
      </w:r>
    </w:p>
    <w:p w:rsidR="00B05BEC" w:rsidRDefault="00B05BEC" w:rsidP="0076205A">
      <w:pPr>
        <w:autoSpaceDE w:val="0"/>
        <w:autoSpaceDN w:val="0"/>
        <w:adjustRightInd w:val="0"/>
        <w:jc w:val="center"/>
        <w:rPr>
          <w:b/>
          <w:bCs/>
        </w:rPr>
      </w:pPr>
    </w:p>
    <w:p w:rsidR="0076205A" w:rsidRPr="00515877" w:rsidRDefault="0076205A" w:rsidP="0076205A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 w:rsidR="00B05BEC">
        <w:rPr>
          <w:b/>
          <w:bCs/>
        </w:rPr>
        <w:t>II</w:t>
      </w:r>
      <w:r w:rsidRPr="00515877">
        <w:t>.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 xml:space="preserve">1. Finančná dotácia bude poskytnutá bezhotovostným prevodom z účtu </w:t>
      </w:r>
      <w:r w:rsidR="00763465" w:rsidRPr="00515877">
        <w:t>obce</w:t>
      </w:r>
      <w:r w:rsidRPr="00515877">
        <w:t xml:space="preserve">  na</w:t>
      </w:r>
    </w:p>
    <w:p w:rsidR="0076205A" w:rsidRPr="000638AC" w:rsidRDefault="0076205A" w:rsidP="00113B2F">
      <w:pPr>
        <w:jc w:val="both"/>
        <w:rPr>
          <w:i/>
        </w:rPr>
      </w:pPr>
      <w:r w:rsidRPr="00515877">
        <w:t>účet príjemcu na základe tejto zmluvy jednorazovo (</w:t>
      </w:r>
      <w:r w:rsidRPr="00B05BEC">
        <w:rPr>
          <w:i/>
        </w:rPr>
        <w:t>alebo v splátkach</w:t>
      </w:r>
      <w:r w:rsidRPr="00515877">
        <w:t>)</w:t>
      </w:r>
      <w:r w:rsidR="000638AC">
        <w:t>; (</w:t>
      </w:r>
      <w:r w:rsidR="000638AC" w:rsidRPr="000638AC">
        <w:rPr>
          <w:i/>
        </w:rPr>
        <w:t xml:space="preserve">vo výnimočných prípadoch </w:t>
      </w:r>
      <w:r w:rsidR="000638AC">
        <w:rPr>
          <w:i/>
        </w:rPr>
        <w:t xml:space="preserve">bude </w:t>
      </w:r>
      <w:r w:rsidR="000638AC" w:rsidRPr="000638AC">
        <w:rPr>
          <w:i/>
        </w:rPr>
        <w:t>vypla</w:t>
      </w:r>
      <w:r w:rsidR="000638AC">
        <w:rPr>
          <w:i/>
        </w:rPr>
        <w:t xml:space="preserve">tená </w:t>
      </w:r>
      <w:r w:rsidR="000638AC" w:rsidRPr="000638AC">
        <w:rPr>
          <w:i/>
        </w:rPr>
        <w:t>žiadateľovi v</w:t>
      </w:r>
      <w:r w:rsidR="000638AC">
        <w:rPr>
          <w:i/>
        </w:rPr>
        <w:t> </w:t>
      </w:r>
      <w:r w:rsidR="000638AC" w:rsidRPr="000638AC">
        <w:rPr>
          <w:i/>
        </w:rPr>
        <w:t>hotovosti</w:t>
      </w:r>
      <w:r w:rsidR="000638AC">
        <w:rPr>
          <w:i/>
        </w:rPr>
        <w:t>)</w:t>
      </w:r>
      <w:r w:rsidR="000638AC" w:rsidRPr="000638AC">
        <w:rPr>
          <w:i/>
        </w:rPr>
        <w:t>.</w:t>
      </w:r>
    </w:p>
    <w:p w:rsidR="0076205A" w:rsidRPr="00515877" w:rsidRDefault="0076205A" w:rsidP="0076205A">
      <w:pPr>
        <w:autoSpaceDE w:val="0"/>
        <w:autoSpaceDN w:val="0"/>
        <w:adjustRightInd w:val="0"/>
      </w:pP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 w:rsidR="00B05BEC">
        <w:rPr>
          <w:b/>
          <w:bCs/>
        </w:rPr>
        <w:t>V</w:t>
      </w:r>
      <w:r w:rsidRPr="00515877">
        <w:rPr>
          <w:b/>
          <w:bCs/>
        </w:rPr>
        <w:t>.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  <w:rPr>
          <w:b/>
          <w:bCs/>
        </w:rPr>
      </w:pPr>
    </w:p>
    <w:p w:rsidR="0076205A" w:rsidRDefault="0076205A" w:rsidP="00113B2F">
      <w:pPr>
        <w:autoSpaceDE w:val="0"/>
        <w:autoSpaceDN w:val="0"/>
        <w:adjustRightInd w:val="0"/>
        <w:jc w:val="both"/>
      </w:pPr>
      <w:r w:rsidRPr="00515877">
        <w:t>1. Príjemca sa zaväzuje použiť poskytnutú finančnú dotáciu na účely uvedené v</w:t>
      </w:r>
      <w:r w:rsidR="00B05BEC">
        <w:t> </w:t>
      </w:r>
      <w:r w:rsidRPr="00515877">
        <w:t>tejto</w:t>
      </w:r>
      <w:r w:rsidR="00B05BEC">
        <w:t xml:space="preserve"> </w:t>
      </w:r>
      <w:r w:rsidRPr="00515877">
        <w:t>zmluve.</w:t>
      </w:r>
    </w:p>
    <w:p w:rsidR="0076205A" w:rsidRDefault="0076205A" w:rsidP="00113B2F">
      <w:pPr>
        <w:autoSpaceDE w:val="0"/>
        <w:autoSpaceDN w:val="0"/>
        <w:adjustRightInd w:val="0"/>
        <w:jc w:val="both"/>
      </w:pPr>
      <w:r w:rsidRPr="00515877">
        <w:t>2. Príjemca sa zaväzuje, že na všetkých propagačných materiáloch a pri propagácii aktivít</w:t>
      </w:r>
      <w:r w:rsidR="00B05BEC">
        <w:t xml:space="preserve"> </w:t>
      </w:r>
      <w:r w:rsidRPr="00515877">
        <w:t>súvisiacich s realizáciou projektu, na ktorý bola dotácia poskytnutá, uvedie, že projekt</w:t>
      </w:r>
      <w:r w:rsidR="00B05BEC">
        <w:t xml:space="preserve"> </w:t>
      </w:r>
      <w:r w:rsidRPr="00515877">
        <w:t xml:space="preserve">bol realizovaný s finančným príspevkom </w:t>
      </w:r>
      <w:r w:rsidR="00763465" w:rsidRPr="00515877">
        <w:t>mesta/obce</w:t>
      </w:r>
      <w:r w:rsidRPr="00515877">
        <w:t>.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 xml:space="preserve">3. </w:t>
      </w:r>
      <w:r w:rsidR="000638AC">
        <w:t>O</w:t>
      </w:r>
      <w:r w:rsidRPr="00515877">
        <w:t>bec si vyhradzuje právo kontroly použitia pridelených finančných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prostriedkov.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 xml:space="preserve">4. Príjemca je povinný finančnú dotáciu vyčerpať </w:t>
      </w:r>
      <w:r w:rsidRPr="00B05BEC">
        <w:rPr>
          <w:i/>
        </w:rPr>
        <w:t>do 3</w:t>
      </w:r>
      <w:r w:rsidR="00B05BEC" w:rsidRPr="00B05BEC">
        <w:rPr>
          <w:i/>
        </w:rPr>
        <w:t>0</w:t>
      </w:r>
      <w:r w:rsidRPr="00B05BEC">
        <w:rPr>
          <w:i/>
        </w:rPr>
        <w:t>.1</w:t>
      </w:r>
      <w:r w:rsidR="00B05BEC" w:rsidRPr="00B05BEC">
        <w:rPr>
          <w:i/>
        </w:rPr>
        <w:t>1</w:t>
      </w:r>
      <w:r w:rsidRPr="00B05BEC">
        <w:rPr>
          <w:i/>
        </w:rPr>
        <w:t>.20..</w:t>
      </w:r>
      <w:r w:rsidR="00B05BEC">
        <w:rPr>
          <w:i/>
        </w:rPr>
        <w:t xml:space="preserve"> </w:t>
      </w:r>
      <w:r w:rsidRPr="00B05BEC">
        <w:rPr>
          <w:i/>
        </w:rPr>
        <w:t>.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5. Príjemca je povinný bezodkladne predložiť doklady o účelovom čerpaní poskytnutej</w:t>
      </w:r>
    </w:p>
    <w:p w:rsidR="000640B7" w:rsidRPr="000640B7" w:rsidRDefault="000640B7" w:rsidP="00113B2F">
      <w:pPr>
        <w:autoSpaceDE w:val="0"/>
        <w:autoSpaceDN w:val="0"/>
        <w:adjustRightInd w:val="0"/>
        <w:jc w:val="both"/>
      </w:pPr>
      <w:r>
        <w:t>d</w:t>
      </w:r>
      <w:r w:rsidR="0076205A" w:rsidRPr="00515877">
        <w:t>otácie</w:t>
      </w:r>
      <w:r>
        <w:t xml:space="preserve"> </w:t>
      </w:r>
      <w:r w:rsidRPr="000640B7">
        <w:t xml:space="preserve">do 30 kalendárnych dní po ich použití, najneskôr však </w:t>
      </w:r>
      <w:r w:rsidRPr="000640B7">
        <w:rPr>
          <w:i/>
        </w:rPr>
        <w:t>do 15.12.20...</w:t>
      </w:r>
      <w:r w:rsidRPr="000640B7">
        <w:t xml:space="preserve"> kalendárneho roka. 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6. Príjemca je povinný spolu so zúčtovaním poskytnutej dotácie podľa odseku 5 tohto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článku predložiť stručné zhodnotenie účelu jeho použitia.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>7. Príjemca, ktorý nepredloží zúčtovanie finančnej dotácie alebo ju použije na iný účel, ako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  <w:r w:rsidRPr="00515877">
        <w:t xml:space="preserve">je v tejto zmluve stanovené, je povinný finančnú dotáciu vrátiť </w:t>
      </w:r>
      <w:r w:rsidR="000640B7">
        <w:t xml:space="preserve">v termíne zúčtovania </w:t>
      </w:r>
      <w:r w:rsidRPr="00515877">
        <w:t xml:space="preserve">na účet </w:t>
      </w:r>
      <w:r w:rsidR="00763465" w:rsidRPr="00515877">
        <w:t>obce</w:t>
      </w:r>
      <w:r w:rsidRPr="00515877">
        <w:t>,</w:t>
      </w:r>
      <w:r w:rsidR="000640B7">
        <w:t xml:space="preserve"> </w:t>
      </w:r>
      <w:r w:rsidRPr="00515877">
        <w:t xml:space="preserve">najneskôr </w:t>
      </w:r>
      <w:r w:rsidR="000640B7">
        <w:t xml:space="preserve">však </w:t>
      </w:r>
      <w:r w:rsidRPr="00515877">
        <w:t xml:space="preserve">do </w:t>
      </w:r>
      <w:r w:rsidR="00B05BEC" w:rsidRPr="000640B7">
        <w:rPr>
          <w:i/>
        </w:rPr>
        <w:t>31.12.</w:t>
      </w:r>
      <w:r w:rsidRPr="000640B7">
        <w:rPr>
          <w:i/>
        </w:rPr>
        <w:t>.20..........</w:t>
      </w:r>
    </w:p>
    <w:p w:rsidR="0076205A" w:rsidRPr="00515877" w:rsidRDefault="0076205A" w:rsidP="00113B2F">
      <w:pPr>
        <w:autoSpaceDE w:val="0"/>
        <w:autoSpaceDN w:val="0"/>
        <w:adjustRightInd w:val="0"/>
        <w:jc w:val="both"/>
      </w:pP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76205A" w:rsidRPr="00515877" w:rsidRDefault="0076205A" w:rsidP="0076205A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76205A" w:rsidRPr="00515877" w:rsidRDefault="0076205A" w:rsidP="0076205A">
      <w:pPr>
        <w:autoSpaceDE w:val="0"/>
        <w:autoSpaceDN w:val="0"/>
        <w:adjustRightInd w:val="0"/>
        <w:rPr>
          <w:b/>
          <w:bCs/>
        </w:rPr>
      </w:pPr>
    </w:p>
    <w:p w:rsidR="0076205A" w:rsidRPr="00515877" w:rsidRDefault="0076205A" w:rsidP="00935C19">
      <w:pPr>
        <w:autoSpaceDE w:val="0"/>
        <w:autoSpaceDN w:val="0"/>
        <w:adjustRightInd w:val="0"/>
        <w:jc w:val="both"/>
      </w:pPr>
      <w:r w:rsidRPr="00515877">
        <w:t>1. Príjemca je povinný pri obstarávaní tovarov, služieb a verejných prác postupovať podľa</w:t>
      </w:r>
      <w:r w:rsidR="00935C19">
        <w:t xml:space="preserve"> </w:t>
      </w:r>
      <w:r w:rsidRPr="00515877">
        <w:t>platného zákona o verejnom obstarávaní, ak mu takúto povinnosť zákon ukladá.</w:t>
      </w:r>
    </w:p>
    <w:p w:rsidR="0076205A" w:rsidRPr="00515877" w:rsidRDefault="0076205A" w:rsidP="00935C19">
      <w:pPr>
        <w:autoSpaceDE w:val="0"/>
        <w:autoSpaceDN w:val="0"/>
        <w:adjustRightInd w:val="0"/>
        <w:jc w:val="both"/>
      </w:pPr>
      <w:r w:rsidRPr="00515877">
        <w:t>2. Obidve zmluvné strany vyhlasujú, že sa zhodli na celom obsahu zmluvy, čo potvrdzujú</w:t>
      </w:r>
      <w:r w:rsidR="00935C19">
        <w:t xml:space="preserve"> </w:t>
      </w:r>
      <w:r w:rsidRPr="00515877">
        <w:t>svojím podpisom.</w:t>
      </w:r>
    </w:p>
    <w:p w:rsidR="0076205A" w:rsidRPr="000640B7" w:rsidRDefault="0076205A" w:rsidP="00935C19">
      <w:pPr>
        <w:autoSpaceDE w:val="0"/>
        <w:autoSpaceDN w:val="0"/>
        <w:adjustRightInd w:val="0"/>
        <w:jc w:val="both"/>
        <w:rPr>
          <w:i/>
          <w:color w:val="FF0000"/>
        </w:rPr>
      </w:pPr>
      <w:r w:rsidRPr="00515877">
        <w:t>3. Táto zmluva nadobúda platnosť dňom podpisu oboch zmluvných strán a</w:t>
      </w:r>
      <w:r w:rsidR="00935C19">
        <w:t> </w:t>
      </w:r>
      <w:r w:rsidRPr="00515877">
        <w:t>účinnosť</w:t>
      </w:r>
      <w:r w:rsidR="00935C19">
        <w:t xml:space="preserve"> </w:t>
      </w:r>
      <w:r w:rsidRPr="00515877">
        <w:t>od..............................................</w:t>
      </w:r>
      <w:r w:rsidR="000640B7">
        <w:t xml:space="preserve"> </w:t>
      </w:r>
      <w:r w:rsidR="000C39B6" w:rsidRPr="000640B7">
        <w:rPr>
          <w:i/>
          <w:color w:val="FF0000"/>
        </w:rPr>
        <w:t>( nasledujúci  deň po zverejnení na web  stránke</w:t>
      </w:r>
      <w:r w:rsidR="000640B7">
        <w:rPr>
          <w:i/>
          <w:color w:val="FF0000"/>
        </w:rPr>
        <w:t xml:space="preserve"> </w:t>
      </w:r>
      <w:r w:rsidR="000C39B6" w:rsidRPr="000640B7">
        <w:rPr>
          <w:i/>
          <w:color w:val="FF0000"/>
        </w:rPr>
        <w:t>obce)</w:t>
      </w:r>
    </w:p>
    <w:p w:rsidR="0076205A" w:rsidRPr="00515877" w:rsidRDefault="001E2B1A" w:rsidP="00935C19">
      <w:pPr>
        <w:autoSpaceDE w:val="0"/>
        <w:autoSpaceDN w:val="0"/>
        <w:adjustRightInd w:val="0"/>
        <w:jc w:val="both"/>
      </w:pPr>
      <w:r w:rsidRPr="00515877">
        <w:t>4</w:t>
      </w:r>
      <w:r w:rsidR="000C39B6" w:rsidRPr="00515877">
        <w:t>.</w:t>
      </w:r>
      <w:r w:rsidR="0076205A" w:rsidRPr="00515877">
        <w:t xml:space="preserve"> Táto zmluva je vyhotovená v</w:t>
      </w:r>
      <w:r w:rsidR="000640B7">
        <w:t xml:space="preserve"> 4 exemplároch, z ktorých </w:t>
      </w:r>
      <w:r w:rsidR="0076205A" w:rsidRPr="00515877">
        <w:t>obec obdrží 2 rovnopisy</w:t>
      </w:r>
      <w:r w:rsidR="00935C19">
        <w:t xml:space="preserve"> </w:t>
      </w:r>
      <w:r w:rsidR="0076205A" w:rsidRPr="00515877">
        <w:t xml:space="preserve">a príjemca obdrží </w:t>
      </w:r>
      <w:r w:rsidR="000640B7">
        <w:t>2</w:t>
      </w:r>
      <w:r w:rsidR="0076205A" w:rsidRPr="00515877">
        <w:t xml:space="preserve"> rovnopis</w:t>
      </w:r>
      <w:r w:rsidR="000640B7">
        <w:t>y</w:t>
      </w:r>
      <w:r w:rsidR="0076205A" w:rsidRPr="00515877">
        <w:t>.</w:t>
      </w:r>
      <w:r w:rsidR="000C39B6" w:rsidRPr="00515877">
        <w:t xml:space="preserve"> </w:t>
      </w:r>
    </w:p>
    <w:p w:rsidR="0076205A" w:rsidRPr="00515877" w:rsidRDefault="0076205A" w:rsidP="0076205A">
      <w:pPr>
        <w:autoSpaceDE w:val="0"/>
        <w:autoSpaceDN w:val="0"/>
        <w:adjustRightInd w:val="0"/>
      </w:pPr>
    </w:p>
    <w:p w:rsidR="0076205A" w:rsidRDefault="0076205A" w:rsidP="0076205A">
      <w:pPr>
        <w:autoSpaceDE w:val="0"/>
        <w:autoSpaceDN w:val="0"/>
        <w:adjustRightInd w:val="0"/>
      </w:pPr>
      <w:r w:rsidRPr="00515877">
        <w:t>V .................. dňa ...................</w:t>
      </w:r>
    </w:p>
    <w:p w:rsidR="000640B7" w:rsidRDefault="000640B7" w:rsidP="0076205A">
      <w:pPr>
        <w:autoSpaceDE w:val="0"/>
        <w:autoSpaceDN w:val="0"/>
        <w:adjustRightInd w:val="0"/>
      </w:pPr>
    </w:p>
    <w:p w:rsidR="008477D2" w:rsidRDefault="008477D2" w:rsidP="0076205A">
      <w:pPr>
        <w:autoSpaceDE w:val="0"/>
        <w:autoSpaceDN w:val="0"/>
        <w:adjustRightInd w:val="0"/>
      </w:pPr>
    </w:p>
    <w:p w:rsidR="00113B2F" w:rsidRDefault="00113B2F" w:rsidP="0076205A">
      <w:pPr>
        <w:autoSpaceDE w:val="0"/>
        <w:autoSpaceDN w:val="0"/>
        <w:adjustRightInd w:val="0"/>
      </w:pPr>
    </w:p>
    <w:p w:rsidR="00113B2F" w:rsidRDefault="00113B2F" w:rsidP="0076205A">
      <w:pPr>
        <w:autoSpaceDE w:val="0"/>
        <w:autoSpaceDN w:val="0"/>
        <w:adjustRightInd w:val="0"/>
      </w:pPr>
    </w:p>
    <w:p w:rsidR="0076205A" w:rsidRPr="00515877" w:rsidRDefault="000640B7" w:rsidP="0076205A">
      <w:pPr>
        <w:autoSpaceDE w:val="0"/>
        <w:autoSpaceDN w:val="0"/>
        <w:adjustRightInd w:val="0"/>
      </w:pPr>
      <w:r>
        <w:t xml:space="preserve">Za  </w:t>
      </w:r>
      <w:r w:rsidR="0076205A" w:rsidRPr="00515877">
        <w:t xml:space="preserve">obec                                                                        </w:t>
      </w:r>
      <w:r>
        <w:tab/>
      </w:r>
      <w:r w:rsidR="0076205A" w:rsidRPr="00515877">
        <w:t>Za príjemcu</w:t>
      </w:r>
    </w:p>
    <w:p w:rsidR="0076205A" w:rsidRDefault="0076205A" w:rsidP="0076205A">
      <w:r w:rsidRPr="00515877">
        <w:t>.............................................................                                 ......................................................</w:t>
      </w:r>
    </w:p>
    <w:p w:rsidR="000640B7" w:rsidRDefault="000640B7" w:rsidP="0076205A">
      <w:r>
        <w:t xml:space="preserve">       Ing. Janka STUPŇANOVÁ </w:t>
      </w:r>
      <w:r w:rsidR="008477D2">
        <w:t xml:space="preserve">                                                 </w:t>
      </w:r>
      <w:r w:rsidR="008477D2" w:rsidRPr="00515877">
        <w:rPr>
          <w:i/>
          <w:iCs/>
        </w:rPr>
        <w:t>p</w:t>
      </w:r>
      <w:r w:rsidR="008477D2" w:rsidRPr="00515877">
        <w:rPr>
          <w:i/>
          <w:sz w:val="20"/>
          <w:szCs w:val="20"/>
        </w:rPr>
        <w:t xml:space="preserve">odpis štatutárneho zástupcu  </w:t>
      </w:r>
    </w:p>
    <w:p w:rsidR="000640B7" w:rsidRPr="00515877" w:rsidRDefault="000640B7" w:rsidP="0076205A">
      <w:r>
        <w:t xml:space="preserve">                starostka obce</w:t>
      </w:r>
    </w:p>
    <w:sectPr w:rsidR="000640B7" w:rsidRPr="00515877" w:rsidSect="00B85B5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32" w:rsidRDefault="00AB6A32">
      <w:r>
        <w:separator/>
      </w:r>
    </w:p>
  </w:endnote>
  <w:endnote w:type="continuationSeparator" w:id="0">
    <w:p w:rsidR="00AB6A32" w:rsidRDefault="00AB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6F" w:rsidRPr="000D486F" w:rsidRDefault="000D486F">
    <w:pPr>
      <w:pStyle w:val="Pta"/>
      <w:jc w:val="right"/>
      <w:rPr>
        <w:b/>
        <w:color w:val="F2F2F2"/>
      </w:rPr>
    </w:pPr>
    <w:r w:rsidRPr="000D486F">
      <w:rPr>
        <w:b/>
        <w:color w:val="F2F2F2"/>
      </w:rPr>
      <w:fldChar w:fldCharType="begin"/>
    </w:r>
    <w:r w:rsidRPr="000D486F">
      <w:rPr>
        <w:b/>
        <w:color w:val="F2F2F2"/>
      </w:rPr>
      <w:instrText>PAGE   \* MERGEFORMAT</w:instrText>
    </w:r>
    <w:r w:rsidRPr="000D486F">
      <w:rPr>
        <w:b/>
        <w:color w:val="F2F2F2"/>
      </w:rPr>
      <w:fldChar w:fldCharType="separate"/>
    </w:r>
    <w:r w:rsidR="00D721B0">
      <w:rPr>
        <w:b/>
        <w:noProof/>
        <w:color w:val="F2F2F2"/>
      </w:rPr>
      <w:t>1</w:t>
    </w:r>
    <w:r w:rsidRPr="000D486F">
      <w:rPr>
        <w:b/>
        <w:color w:val="F2F2F2"/>
      </w:rPr>
      <w:fldChar w:fldCharType="end"/>
    </w:r>
  </w:p>
  <w:p w:rsidR="000D486F" w:rsidRDefault="000D48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32" w:rsidRDefault="00AB6A32">
      <w:r>
        <w:separator/>
      </w:r>
    </w:p>
  </w:footnote>
  <w:footnote w:type="continuationSeparator" w:id="0">
    <w:p w:rsidR="00AB6A32" w:rsidRDefault="00AB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9" w:rsidRDefault="00D35F69" w:rsidP="00D35F69">
    <w:pPr>
      <w:pStyle w:val="Hlavika"/>
      <w:jc w:val="right"/>
    </w:pPr>
    <w:r>
      <w:t xml:space="preserve">Príloha č. </w:t>
    </w:r>
    <w:r w:rsidR="00266CFC">
      <w:t>2</w:t>
    </w:r>
    <w:r>
      <w:t xml:space="preserve"> k VZN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DD4E8D"/>
    <w:multiLevelType w:val="hybridMultilevel"/>
    <w:tmpl w:val="038C8A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E5BA7"/>
    <w:multiLevelType w:val="hybridMultilevel"/>
    <w:tmpl w:val="A0CE7C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0427A"/>
    <w:multiLevelType w:val="hybridMultilevel"/>
    <w:tmpl w:val="294EE8EE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605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40693"/>
    <w:multiLevelType w:val="hybridMultilevel"/>
    <w:tmpl w:val="C0F06F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E3689"/>
    <w:multiLevelType w:val="hybridMultilevel"/>
    <w:tmpl w:val="50DA3096"/>
    <w:lvl w:ilvl="0" w:tplc="CA3A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0C"/>
    <w:rsid w:val="00006C35"/>
    <w:rsid w:val="00035B99"/>
    <w:rsid w:val="000464C5"/>
    <w:rsid w:val="000638AC"/>
    <w:rsid w:val="000640B7"/>
    <w:rsid w:val="00084F7A"/>
    <w:rsid w:val="000C39B6"/>
    <w:rsid w:val="000D486F"/>
    <w:rsid w:val="00101BD1"/>
    <w:rsid w:val="00113B2F"/>
    <w:rsid w:val="00130A75"/>
    <w:rsid w:val="001362E1"/>
    <w:rsid w:val="00141177"/>
    <w:rsid w:val="001443FA"/>
    <w:rsid w:val="001E2B1A"/>
    <w:rsid w:val="00266CFC"/>
    <w:rsid w:val="002B7BB7"/>
    <w:rsid w:val="002D1089"/>
    <w:rsid w:val="003A3C7E"/>
    <w:rsid w:val="003B0716"/>
    <w:rsid w:val="00421819"/>
    <w:rsid w:val="004A7950"/>
    <w:rsid w:val="004F2144"/>
    <w:rsid w:val="00515877"/>
    <w:rsid w:val="005262AD"/>
    <w:rsid w:val="006B42D6"/>
    <w:rsid w:val="006B49BF"/>
    <w:rsid w:val="00715CC7"/>
    <w:rsid w:val="0076205A"/>
    <w:rsid w:val="00763465"/>
    <w:rsid w:val="00767E2C"/>
    <w:rsid w:val="00784586"/>
    <w:rsid w:val="00791861"/>
    <w:rsid w:val="007A730A"/>
    <w:rsid w:val="00811FA2"/>
    <w:rsid w:val="00837F9F"/>
    <w:rsid w:val="008440A6"/>
    <w:rsid w:val="008477D2"/>
    <w:rsid w:val="008F0B93"/>
    <w:rsid w:val="00935C19"/>
    <w:rsid w:val="00975145"/>
    <w:rsid w:val="00AB1E9D"/>
    <w:rsid w:val="00AB6A32"/>
    <w:rsid w:val="00AD15F1"/>
    <w:rsid w:val="00AE76DB"/>
    <w:rsid w:val="00B05BEC"/>
    <w:rsid w:val="00B369EF"/>
    <w:rsid w:val="00B85B50"/>
    <w:rsid w:val="00C10A12"/>
    <w:rsid w:val="00C2640C"/>
    <w:rsid w:val="00CA638E"/>
    <w:rsid w:val="00CE7551"/>
    <w:rsid w:val="00CE7655"/>
    <w:rsid w:val="00D35F69"/>
    <w:rsid w:val="00D721B0"/>
    <w:rsid w:val="00D77A38"/>
    <w:rsid w:val="00D90509"/>
    <w:rsid w:val="00F66242"/>
    <w:rsid w:val="00F848DB"/>
    <w:rsid w:val="00FB0CAC"/>
    <w:rsid w:val="00FB2D34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6FB981-42F7-4FF4-B5D6-0054185A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40C"/>
    <w:rPr>
      <w:sz w:val="24"/>
      <w:szCs w:val="24"/>
    </w:rPr>
  </w:style>
  <w:style w:type="paragraph" w:styleId="Nadpis1">
    <w:name w:val="heading 1"/>
    <w:basedOn w:val="Normlny"/>
    <w:next w:val="Normlny"/>
    <w:qFormat/>
    <w:rsid w:val="0076205A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qFormat/>
    <w:rsid w:val="0076205A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qFormat/>
    <w:rsid w:val="0076205A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C264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2640C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C2640C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paragraph" w:customStyle="1" w:styleId="WW-Zkladntext3">
    <w:name w:val="WW-Základný text 3"/>
    <w:basedOn w:val="Normlny"/>
    <w:rsid w:val="00C2640C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C2640C"/>
    <w:pPr>
      <w:suppressAutoHyphens/>
    </w:pPr>
    <w:rPr>
      <w:szCs w:val="20"/>
      <w:lang w:eastAsia="ar-SA"/>
    </w:rPr>
  </w:style>
  <w:style w:type="paragraph" w:styleId="Podtitul">
    <w:name w:val="Subtitle"/>
    <w:basedOn w:val="Normlny"/>
    <w:qFormat/>
    <w:rsid w:val="00C2640C"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rsid w:val="0076205A"/>
    <w:pPr>
      <w:suppressAutoHyphens/>
      <w:ind w:left="708"/>
    </w:pPr>
    <w:rPr>
      <w:i/>
      <w:iCs/>
      <w:lang w:eastAsia="ar-SA"/>
    </w:rPr>
  </w:style>
  <w:style w:type="table" w:styleId="Mriekatabuky">
    <w:name w:val="Table Grid"/>
    <w:basedOn w:val="Normlnatabuka"/>
    <w:rsid w:val="00A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0D486F"/>
    <w:rPr>
      <w:sz w:val="24"/>
      <w:szCs w:val="24"/>
    </w:rPr>
  </w:style>
  <w:style w:type="paragraph" w:styleId="Textbubliny">
    <w:name w:val="Balloon Text"/>
    <w:basedOn w:val="Normlny"/>
    <w:link w:val="TextbublinyChar"/>
    <w:rsid w:val="000D4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86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66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DOTÁCIE</vt:lpstr>
      <vt:lpstr>ŽIADOSŤ O DOTÁCIU  Z ROZPOČTU MESTA/OBCE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</dc:title>
  <dc:subject/>
  <dc:creator>O.H.</dc:creator>
  <cp:keywords/>
  <cp:lastModifiedBy>BARÁNKOVÁ Renáta</cp:lastModifiedBy>
  <cp:revision>2</cp:revision>
  <cp:lastPrinted>2012-10-30T13:11:00Z</cp:lastPrinted>
  <dcterms:created xsi:type="dcterms:W3CDTF">2020-05-01T11:54:00Z</dcterms:created>
  <dcterms:modified xsi:type="dcterms:W3CDTF">2020-05-01T11:54:00Z</dcterms:modified>
</cp:coreProperties>
</file>