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5A" w:rsidRPr="00515877" w:rsidRDefault="0076205A" w:rsidP="0076205A">
      <w:pPr>
        <w:pStyle w:val="Nzov"/>
        <w:rPr>
          <w:rFonts w:ascii="Times New Roman" w:hAnsi="Times New Roman"/>
          <w:i w:val="0"/>
          <w:szCs w:val="28"/>
        </w:rPr>
      </w:pPr>
      <w:bookmarkStart w:id="0" w:name="_GoBack"/>
      <w:bookmarkEnd w:id="0"/>
      <w:r w:rsidRPr="00515877">
        <w:rPr>
          <w:rFonts w:ascii="Times New Roman" w:hAnsi="Times New Roman"/>
          <w:i w:val="0"/>
        </w:rPr>
        <w:t>Z</w:t>
      </w:r>
      <w:r w:rsidR="00192162">
        <w:rPr>
          <w:rFonts w:ascii="Times New Roman" w:hAnsi="Times New Roman"/>
          <w:i w:val="0"/>
        </w:rPr>
        <w:t>ÚČTOVANIE</w:t>
      </w:r>
      <w:r w:rsidRPr="00515877">
        <w:rPr>
          <w:rFonts w:ascii="Times New Roman" w:hAnsi="Times New Roman"/>
          <w:i w:val="0"/>
        </w:rPr>
        <w:t xml:space="preserve"> </w:t>
      </w:r>
      <w:r w:rsidR="00192162">
        <w:rPr>
          <w:rFonts w:ascii="Times New Roman" w:hAnsi="Times New Roman"/>
          <w:i w:val="0"/>
        </w:rPr>
        <w:t>DOTÁCIE</w:t>
      </w:r>
      <w:r w:rsidRPr="00515877">
        <w:rPr>
          <w:rFonts w:ascii="Times New Roman" w:hAnsi="Times New Roman"/>
          <w:i w:val="0"/>
        </w:rPr>
        <w:t xml:space="preserve"> </w:t>
      </w:r>
      <w:r w:rsidR="00192162">
        <w:rPr>
          <w:rFonts w:ascii="Times New Roman" w:hAnsi="Times New Roman"/>
          <w:i w:val="0"/>
        </w:rPr>
        <w:t>POSKYTNUTEJ</w:t>
      </w:r>
      <w:r w:rsidRPr="00515877">
        <w:rPr>
          <w:rFonts w:ascii="Times New Roman" w:hAnsi="Times New Roman"/>
          <w:i w:val="0"/>
        </w:rPr>
        <w:t xml:space="preserve"> </w:t>
      </w:r>
      <w:r w:rsidR="00192162">
        <w:rPr>
          <w:rFonts w:ascii="Times New Roman" w:hAnsi="Times New Roman"/>
          <w:i w:val="0"/>
        </w:rPr>
        <w:t>OBCOU</w:t>
      </w:r>
      <w:r w:rsidR="000640B7">
        <w:rPr>
          <w:rFonts w:ascii="Times New Roman" w:hAnsi="Times New Roman"/>
          <w:i w:val="0"/>
        </w:rPr>
        <w:t xml:space="preserve"> </w:t>
      </w:r>
      <w:r w:rsidR="00192162">
        <w:rPr>
          <w:rFonts w:ascii="Times New Roman" w:hAnsi="Times New Roman"/>
          <w:i w:val="0"/>
        </w:rPr>
        <w:t>KONSKÁ</w:t>
      </w:r>
    </w:p>
    <w:p w:rsidR="0076205A" w:rsidRPr="00515877" w:rsidRDefault="0076205A" w:rsidP="0076205A">
      <w:pPr>
        <w:ind w:left="360" w:hanging="360"/>
        <w:rPr>
          <w:i/>
          <w:iCs/>
        </w:rPr>
      </w:pPr>
    </w:p>
    <w:p w:rsidR="005262AD" w:rsidRPr="00515877" w:rsidRDefault="005262AD" w:rsidP="005262AD">
      <w:r w:rsidRPr="00515877">
        <w:t xml:space="preserve">   V súlade so zmluvou č. ................ o poskytnutí finančnej dotácie zo dňa  .............................</w:t>
      </w:r>
    </w:p>
    <w:p w:rsidR="0076205A" w:rsidRPr="00515877" w:rsidRDefault="0076205A" w:rsidP="0076205A">
      <w:pPr>
        <w:tabs>
          <w:tab w:val="left" w:pos="2610"/>
        </w:tabs>
        <w:ind w:left="2835"/>
        <w:rPr>
          <w:i/>
          <w:iCs/>
        </w:rPr>
      </w:pPr>
      <w:r w:rsidRPr="00515877">
        <w:rPr>
          <w:i/>
          <w:iCs/>
        </w:rPr>
        <w:t xml:space="preserve">                                     </w:t>
      </w:r>
      <w:r w:rsidRPr="00515877">
        <w:rPr>
          <w:i/>
          <w:iCs/>
        </w:rPr>
        <w:tab/>
      </w: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76205A" w:rsidRPr="00515877" w:rsidTr="00192162">
        <w:trPr>
          <w:cantSplit/>
          <w:trHeight w:val="121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Príjemca dotácie – obchodné meno, názov, adresa</w:t>
            </w:r>
          </w:p>
          <w:p w:rsidR="0076205A" w:rsidRPr="00515877" w:rsidRDefault="0076205A" w:rsidP="00767E2C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IČO</w:t>
            </w:r>
          </w:p>
          <w:p w:rsidR="0076205A" w:rsidRPr="00515877" w:rsidRDefault="0076205A" w:rsidP="00192162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92162" w:rsidRPr="00515877" w:rsidTr="00192162">
        <w:trPr>
          <w:cantSplit/>
          <w:trHeight w:val="552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2162" w:rsidRPr="00515877" w:rsidRDefault="00192162" w:rsidP="00192162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Štatutárny zástupca</w:t>
            </w:r>
          </w:p>
          <w:p w:rsidR="00192162" w:rsidRPr="00515877" w:rsidRDefault="00192162" w:rsidP="00767E2C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162" w:rsidRPr="00515877" w:rsidRDefault="00192162" w:rsidP="00767E2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6205A" w:rsidRPr="00515877" w:rsidTr="00192162">
        <w:trPr>
          <w:cantSplit/>
          <w:trHeight w:val="552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205A" w:rsidRPr="00515877" w:rsidRDefault="0076205A" w:rsidP="00767E2C">
            <w:pPr>
              <w:pStyle w:val="Nadpis7"/>
              <w:rPr>
                <w:i w:val="0"/>
                <w:color w:val="000000"/>
              </w:rPr>
            </w:pPr>
            <w:r w:rsidRPr="00515877"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205A" w:rsidRPr="00515877" w:rsidTr="00192162">
        <w:trPr>
          <w:cantSplit/>
          <w:trHeight w:val="552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F848DB" w:rsidRDefault="0076205A" w:rsidP="00F848DB">
            <w:pPr>
              <w:pStyle w:val="Nadpis1"/>
              <w:numPr>
                <w:ilvl w:val="0"/>
                <w:numId w:val="4"/>
              </w:numPr>
              <w:ind w:left="0" w:firstLine="0"/>
              <w:rPr>
                <w:b/>
                <w:bCs/>
                <w:iCs/>
                <w:u w:val="none"/>
              </w:rPr>
            </w:pPr>
            <w:r w:rsidRPr="00515877">
              <w:rPr>
                <w:b/>
                <w:bCs/>
                <w:iCs/>
                <w:u w:val="none"/>
              </w:rPr>
              <w:t>V</w:t>
            </w:r>
            <w:r w:rsidR="000640B7">
              <w:rPr>
                <w:b/>
                <w:bCs/>
                <w:iCs/>
                <w:u w:val="none"/>
              </w:rPr>
              <w:t xml:space="preserve">ýška dotácie poskytnutej </w:t>
            </w:r>
            <w:r w:rsidRPr="00515877">
              <w:rPr>
                <w:b/>
                <w:bCs/>
                <w:iCs/>
                <w:u w:val="none"/>
              </w:rPr>
              <w:t>Obcou</w:t>
            </w:r>
            <w:r w:rsidR="00F848DB">
              <w:rPr>
                <w:b/>
                <w:bCs/>
                <w:iCs/>
                <w:u w:val="none"/>
              </w:rPr>
              <w:t xml:space="preserve"> Konská</w:t>
            </w:r>
          </w:p>
          <w:p w:rsidR="0076205A" w:rsidRPr="00515877" w:rsidRDefault="0076205A" w:rsidP="00F848DB">
            <w:pPr>
              <w:pStyle w:val="Nadpis1"/>
              <w:numPr>
                <w:ilvl w:val="0"/>
                <w:numId w:val="4"/>
              </w:numPr>
              <w:ind w:left="0" w:firstLine="0"/>
              <w:rPr>
                <w:b/>
                <w:bCs/>
                <w:iCs/>
                <w:u w:val="none"/>
              </w:rPr>
            </w:pPr>
            <w:r w:rsidRPr="00515877">
              <w:rPr>
                <w:b/>
                <w:bCs/>
                <w:iCs/>
                <w:u w:val="none"/>
              </w:rPr>
              <w:t xml:space="preserve"> 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05A" w:rsidRPr="00515877" w:rsidTr="00192162">
        <w:trPr>
          <w:cantSplit/>
          <w:trHeight w:val="552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76205A" w:rsidRPr="00515877" w:rsidRDefault="0076205A" w:rsidP="00767E2C">
            <w:pPr>
              <w:rPr>
                <w:iCs/>
              </w:rPr>
            </w:pPr>
            <w:r w:rsidRPr="00515877">
              <w:rPr>
                <w:b/>
                <w:bCs/>
                <w:iCs/>
              </w:rPr>
              <w:t>Účel použitia dotácie</w:t>
            </w:r>
            <w:r w:rsidRPr="00515877"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05A" w:rsidRPr="00515877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Stručná informácia o realizácii </w:t>
            </w:r>
            <w:r w:rsidRPr="00515877">
              <w:rPr>
                <w:b/>
                <w:bCs/>
                <w:iCs/>
                <w:color w:val="000000"/>
              </w:rPr>
              <w:t>podujatia/akcie</w:t>
            </w:r>
            <w:r w:rsidRPr="00515877">
              <w:rPr>
                <w:iCs/>
              </w:rPr>
              <w:t xml:space="preserve"> (priložte na samostatnom liste)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6205A" w:rsidRPr="00515877" w:rsidRDefault="0076205A" w:rsidP="0076205A"/>
    <w:p w:rsidR="0076205A" w:rsidRPr="00515877" w:rsidRDefault="0076205A" w:rsidP="0076205A">
      <w:pPr>
        <w:rPr>
          <w:b/>
          <w:bCs/>
          <w:iCs/>
        </w:rPr>
      </w:pPr>
      <w:r w:rsidRPr="00515877">
        <w:rPr>
          <w:b/>
          <w:bCs/>
          <w:iCs/>
        </w:rPr>
        <w:t>Finančné vyhodnotenie projektu:</w:t>
      </w:r>
    </w:p>
    <w:p w:rsidR="0076205A" w:rsidRPr="00515877" w:rsidRDefault="0076205A" w:rsidP="0076205A">
      <w:pPr>
        <w:rPr>
          <w:b/>
          <w:bCs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76205A" w:rsidRPr="00515877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205A" w:rsidRDefault="0076205A" w:rsidP="00767E2C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príjmy- z toho:</w:t>
            </w:r>
          </w:p>
          <w:p w:rsidR="00F848DB" w:rsidRPr="00515877" w:rsidRDefault="00F848DB" w:rsidP="00767E2C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výdavky:</w:t>
            </w:r>
          </w:p>
        </w:tc>
      </w:tr>
      <w:tr w:rsidR="0076205A" w:rsidRPr="005158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76205A" w:rsidRDefault="0076205A" w:rsidP="00767E2C">
            <w:pPr>
              <w:pStyle w:val="Nadpis2"/>
              <w:numPr>
                <w:ilvl w:val="0"/>
                <w:numId w:val="1"/>
              </w:numPr>
              <w:ind w:left="0" w:firstLine="0"/>
              <w:rPr>
                <w:i w:val="0"/>
              </w:rPr>
            </w:pPr>
            <w:r w:rsidRPr="00515877">
              <w:rPr>
                <w:i w:val="0"/>
              </w:rPr>
              <w:t>Vlastné príjmy</w:t>
            </w:r>
          </w:p>
          <w:p w:rsidR="00F848DB" w:rsidRPr="00F848DB" w:rsidRDefault="00F848DB" w:rsidP="00F848DB">
            <w:pPr>
              <w:rPr>
                <w:lang w:eastAsia="ar-SA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205A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6205A" w:rsidRPr="005158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76205A" w:rsidRDefault="0076205A" w:rsidP="0076205A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 xml:space="preserve">Dotácia od </w:t>
            </w:r>
            <w:r w:rsidR="003A3C7E" w:rsidRPr="00515877">
              <w:rPr>
                <w:iCs/>
              </w:rPr>
              <w:t>obce</w:t>
            </w:r>
          </w:p>
          <w:p w:rsidR="00F848DB" w:rsidRPr="00515877" w:rsidRDefault="00F848DB" w:rsidP="0076205A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205A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6205A" w:rsidRPr="005158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76205A" w:rsidRDefault="0076205A" w:rsidP="0076205A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Sponzorské a</w:t>
            </w:r>
            <w:r w:rsidR="00F848DB">
              <w:rPr>
                <w:iCs/>
              </w:rPr>
              <w:t> </w:t>
            </w:r>
            <w:r w:rsidRPr="00515877">
              <w:rPr>
                <w:iCs/>
              </w:rPr>
              <w:t>iné</w:t>
            </w:r>
          </w:p>
          <w:p w:rsidR="00F848DB" w:rsidRPr="00515877" w:rsidRDefault="00F848DB" w:rsidP="0076205A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205A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6205A" w:rsidRPr="005158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76205A" w:rsidRDefault="0076205A" w:rsidP="008976E3">
            <w:pPr>
              <w:suppressAutoHyphens/>
              <w:rPr>
                <w:b/>
                <w:bCs/>
                <w:iCs/>
                <w:szCs w:val="20"/>
              </w:rPr>
            </w:pPr>
          </w:p>
          <w:p w:rsidR="008976E3" w:rsidRPr="00515877" w:rsidRDefault="008976E3" w:rsidP="008976E3">
            <w:pPr>
              <w:suppressAutoHyphens/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205A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6205A" w:rsidRPr="005158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PRÍJMY SPOLU: </w:t>
            </w:r>
          </w:p>
          <w:p w:rsidR="0076205A" w:rsidRPr="00515877" w:rsidRDefault="0076205A" w:rsidP="00767E2C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05A" w:rsidRPr="00515877" w:rsidRDefault="0076205A" w:rsidP="00767E2C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VÝDAVKY SPOLU: </w:t>
            </w:r>
          </w:p>
        </w:tc>
      </w:tr>
    </w:tbl>
    <w:p w:rsidR="0076205A" w:rsidRPr="00515877" w:rsidRDefault="0076205A" w:rsidP="0076205A">
      <w:pPr>
        <w:rPr>
          <w:b/>
          <w:bCs/>
          <w:szCs w:val="20"/>
        </w:rPr>
      </w:pPr>
    </w:p>
    <w:p w:rsidR="0076205A" w:rsidRPr="00515877" w:rsidRDefault="005262AD" w:rsidP="0076205A">
      <w:pPr>
        <w:rPr>
          <w:iCs/>
          <w:szCs w:val="20"/>
        </w:rPr>
      </w:pPr>
      <w:r w:rsidRPr="00515877">
        <w:rPr>
          <w:iCs/>
          <w:szCs w:val="20"/>
        </w:rPr>
        <w:t>V...................................</w:t>
      </w:r>
      <w:r w:rsidR="0076205A" w:rsidRPr="00515877">
        <w:rPr>
          <w:iCs/>
          <w:szCs w:val="20"/>
        </w:rPr>
        <w:t xml:space="preserve"> dátum: </w:t>
      </w:r>
      <w:r w:rsidRPr="00515877">
        <w:rPr>
          <w:iCs/>
          <w:szCs w:val="20"/>
        </w:rPr>
        <w:t>..........................</w:t>
      </w:r>
    </w:p>
    <w:p w:rsidR="0076205A" w:rsidRPr="00515877" w:rsidRDefault="0076205A" w:rsidP="0076205A">
      <w:pPr>
        <w:rPr>
          <w:i/>
          <w:iCs/>
        </w:rPr>
      </w:pPr>
      <w:r w:rsidRPr="00515877"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:rsidR="0076205A" w:rsidRPr="00515877" w:rsidRDefault="0076205A" w:rsidP="0076205A">
      <w:pPr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="00763465" w:rsidRPr="00515877">
        <w:rPr>
          <w:i/>
          <w:iCs/>
          <w:sz w:val="20"/>
          <w:szCs w:val="20"/>
        </w:rPr>
        <w:t>p</w:t>
      </w:r>
      <w:r w:rsidRPr="00515877">
        <w:rPr>
          <w:i/>
          <w:iCs/>
          <w:sz w:val="20"/>
          <w:szCs w:val="20"/>
        </w:rPr>
        <w:t xml:space="preserve">odpis štatutárneho zástupcu a pečiatka </w:t>
      </w:r>
    </w:p>
    <w:p w:rsidR="0076205A" w:rsidRPr="00515877" w:rsidRDefault="0076205A" w:rsidP="0076205A">
      <w:pPr>
        <w:rPr>
          <w:szCs w:val="20"/>
        </w:rPr>
      </w:pPr>
    </w:p>
    <w:p w:rsidR="0076205A" w:rsidRPr="00515877" w:rsidRDefault="0076205A" w:rsidP="0076205A">
      <w:pPr>
        <w:rPr>
          <w:b/>
          <w:bCs/>
          <w:i/>
          <w:iCs/>
        </w:rPr>
      </w:pPr>
      <w:r w:rsidRPr="00515877">
        <w:rPr>
          <w:b/>
          <w:bCs/>
          <w:i/>
          <w:iCs/>
        </w:rPr>
        <w:t>Povinné prílohy k zúčtovaniu:</w:t>
      </w:r>
    </w:p>
    <w:p w:rsidR="0076205A" w:rsidRPr="00515877" w:rsidRDefault="0076205A" w:rsidP="008477D2">
      <w:pPr>
        <w:numPr>
          <w:ilvl w:val="0"/>
          <w:numId w:val="10"/>
        </w:numPr>
        <w:suppressAutoHyphens/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Prehľad dokladov predložených k vyúčtovaniu dotácie v členení: </w:t>
      </w:r>
    </w:p>
    <w:p w:rsidR="0076205A" w:rsidRPr="00515877" w:rsidRDefault="0076205A" w:rsidP="008477D2">
      <w:pPr>
        <w:pStyle w:val="Zarkazkladnhotextu2"/>
        <w:rPr>
          <w:sz w:val="20"/>
          <w:szCs w:val="20"/>
        </w:rPr>
      </w:pPr>
      <w:r w:rsidRPr="00515877">
        <w:rPr>
          <w:sz w:val="20"/>
          <w:szCs w:val="20"/>
        </w:rPr>
        <w:t xml:space="preserve">por. č., názov dokladu, suma, poznámka. K prehľadu musia byť doložené kópie dokladov </w:t>
      </w:r>
      <w:r w:rsidRPr="00F848DB">
        <w:rPr>
          <w:sz w:val="20"/>
          <w:szCs w:val="20"/>
        </w:rPr>
        <w:t>(</w:t>
      </w:r>
      <w:r w:rsidR="00F848DB" w:rsidRPr="00F848DB">
        <w:rPr>
          <w:sz w:val="20"/>
          <w:szCs w:val="20"/>
        </w:rPr>
        <w:t>doklady z registračnej pokladne, faktúry s výpisom z účtu alebo výdavkové a príjmové pokladničné doklady preukazujúce čerpanie dotácie</w:t>
      </w:r>
      <w:r w:rsidR="00F848DB">
        <w:rPr>
          <w:sz w:val="20"/>
          <w:szCs w:val="20"/>
        </w:rPr>
        <w:t xml:space="preserve"> na schválený účel)</w:t>
      </w:r>
      <w:r w:rsidR="00F848DB" w:rsidRPr="00F848DB">
        <w:rPr>
          <w:sz w:val="20"/>
          <w:szCs w:val="20"/>
        </w:rPr>
        <w:t>.</w:t>
      </w:r>
      <w:r w:rsidR="00F848DB">
        <w:t xml:space="preserve"> </w:t>
      </w:r>
    </w:p>
    <w:p w:rsidR="0076205A" w:rsidRPr="00515877" w:rsidRDefault="0076205A" w:rsidP="008477D2">
      <w:pPr>
        <w:numPr>
          <w:ilvl w:val="0"/>
          <w:numId w:val="10"/>
        </w:numPr>
        <w:suppressAutoHyphens/>
        <w:rPr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Dokumentácia o realizácii predmetu dotácie </w:t>
      </w:r>
      <w:r w:rsidR="00F848DB" w:rsidRPr="00F848DB">
        <w:rPr>
          <w:i/>
          <w:iCs/>
          <w:sz w:val="20"/>
          <w:szCs w:val="20"/>
        </w:rPr>
        <w:t>(</w:t>
      </w:r>
      <w:r w:rsidR="00F848DB" w:rsidRPr="00F848DB">
        <w:rPr>
          <w:i/>
          <w:sz w:val="20"/>
          <w:szCs w:val="20"/>
        </w:rPr>
        <w:t>fotografie, plagát, buletín, pozvánky, výstrižky z tlače a</w:t>
      </w:r>
      <w:r w:rsidR="00F848DB">
        <w:rPr>
          <w:i/>
          <w:sz w:val="20"/>
          <w:szCs w:val="20"/>
        </w:rPr>
        <w:t> </w:t>
      </w:r>
      <w:r w:rsidR="00F848DB" w:rsidRPr="00F848DB">
        <w:rPr>
          <w:i/>
          <w:sz w:val="20"/>
          <w:szCs w:val="20"/>
        </w:rPr>
        <w:t>pod</w:t>
      </w:r>
      <w:r w:rsidR="00F848DB">
        <w:rPr>
          <w:i/>
          <w:sz w:val="20"/>
          <w:szCs w:val="20"/>
        </w:rPr>
        <w:t>)</w:t>
      </w:r>
      <w:r w:rsidR="00F848DB" w:rsidRPr="00F848DB">
        <w:rPr>
          <w:i/>
          <w:sz w:val="20"/>
          <w:szCs w:val="20"/>
        </w:rPr>
        <w:t>.</w:t>
      </w:r>
      <w:r w:rsidRPr="00515877">
        <w:rPr>
          <w:i/>
          <w:iCs/>
          <w:sz w:val="20"/>
          <w:szCs w:val="20"/>
        </w:rPr>
        <w:t xml:space="preserve"> z tlače a pod.)</w:t>
      </w:r>
    </w:p>
    <w:p w:rsidR="005262AD" w:rsidRPr="00515877" w:rsidRDefault="005262AD" w:rsidP="005262AD">
      <w:r w:rsidRPr="00515877">
        <w:t xml:space="preserve">Overenie zúčtovania za Obec </w:t>
      </w:r>
      <w:r w:rsidR="008477D2">
        <w:t>Konská</w:t>
      </w:r>
      <w:r w:rsidRPr="00515877">
        <w:t>, meno.......</w:t>
      </w:r>
      <w:r w:rsidR="008477D2">
        <w:t>........</w:t>
      </w:r>
      <w:r w:rsidRPr="00515877">
        <w:t>..................... podpis ........................</w:t>
      </w:r>
    </w:p>
    <w:p w:rsidR="00935C19" w:rsidRDefault="00935C19" w:rsidP="005262AD"/>
    <w:p w:rsidR="005262AD" w:rsidRDefault="005262AD" w:rsidP="005262AD">
      <w:r w:rsidRPr="00515877">
        <w:t xml:space="preserve"> V ..................................,  dňa  .....................</w:t>
      </w:r>
    </w:p>
    <w:p w:rsidR="008477D2" w:rsidRPr="00515877" w:rsidRDefault="008477D2" w:rsidP="005262AD"/>
    <w:p w:rsidR="005262AD" w:rsidRPr="00515877" w:rsidRDefault="005262AD" w:rsidP="005262AD">
      <w:r w:rsidRPr="00515877">
        <w:t>Spôsob naloženia s rozdielom pri nedočerpaní zdrojov: ............................................................</w:t>
      </w:r>
    </w:p>
    <w:p w:rsidR="00AD15F1" w:rsidRPr="00515877" w:rsidRDefault="005262AD" w:rsidP="00AD15F1">
      <w:pPr>
        <w:rPr>
          <w:b/>
        </w:rPr>
      </w:pPr>
      <w:r w:rsidRPr="00515877">
        <w:rPr>
          <w:b/>
        </w:rPr>
        <w:lastRenderedPageBreak/>
        <w:t xml:space="preserve"> </w:t>
      </w:r>
      <w:r w:rsidR="00AD15F1" w:rsidRPr="00515877">
        <w:rPr>
          <w:b/>
        </w:rPr>
        <w:t>Prílohy k zúčtovaniu dotácie :</w:t>
      </w:r>
    </w:p>
    <w:p w:rsidR="00AD15F1" w:rsidRPr="00515877" w:rsidRDefault="00AD15F1" w:rsidP="00AD15F1"/>
    <w:p w:rsidR="00AD15F1" w:rsidRPr="00515877" w:rsidRDefault="00AD15F1" w:rsidP="00AD15F1">
      <w:r w:rsidRPr="00515877">
        <w:t xml:space="preserve"> Výška poskytnutej finančnej dotácie v €: .........................................</w:t>
      </w:r>
    </w:p>
    <w:p w:rsidR="00AD15F1" w:rsidRPr="00515877" w:rsidRDefault="00AD15F1" w:rsidP="00AD15F1"/>
    <w:p w:rsidR="00AD15F1" w:rsidRPr="00515877" w:rsidRDefault="00AD15F1" w:rsidP="00AD15F1">
      <w:r w:rsidRPr="00515877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5760"/>
        <w:gridCol w:w="1364"/>
      </w:tblGrid>
      <w:tr w:rsidR="00AD15F1" w:rsidRPr="00515877" w:rsidTr="00035B99">
        <w:tc>
          <w:tcPr>
            <w:tcW w:w="648" w:type="dxa"/>
          </w:tcPr>
          <w:p w:rsidR="00AD15F1" w:rsidRPr="00515877" w:rsidRDefault="00AD15F1" w:rsidP="00035B99">
            <w:pPr>
              <w:jc w:val="center"/>
              <w:rPr>
                <w:b/>
              </w:rPr>
            </w:pPr>
            <w:r w:rsidRPr="00515877">
              <w:rPr>
                <w:b/>
              </w:rPr>
              <w:t>P.č.</w:t>
            </w:r>
          </w:p>
        </w:tc>
        <w:tc>
          <w:tcPr>
            <w:tcW w:w="1440" w:type="dxa"/>
          </w:tcPr>
          <w:p w:rsidR="00AD15F1" w:rsidRPr="00515877" w:rsidRDefault="00AD15F1" w:rsidP="00035B99">
            <w:pPr>
              <w:jc w:val="center"/>
              <w:rPr>
                <w:b/>
              </w:rPr>
            </w:pPr>
            <w:r w:rsidRPr="00515877">
              <w:rPr>
                <w:b/>
              </w:rPr>
              <w:t>Číslo dokl.</w:t>
            </w:r>
          </w:p>
        </w:tc>
        <w:tc>
          <w:tcPr>
            <w:tcW w:w="5760" w:type="dxa"/>
          </w:tcPr>
          <w:p w:rsidR="00AD15F1" w:rsidRPr="00515877" w:rsidRDefault="00AD15F1" w:rsidP="00035B99">
            <w:pPr>
              <w:jc w:val="center"/>
              <w:rPr>
                <w:b/>
              </w:rPr>
            </w:pPr>
            <w:r w:rsidRPr="00515877">
              <w:rPr>
                <w:b/>
              </w:rPr>
              <w:t>Druh výdavku</w:t>
            </w:r>
          </w:p>
        </w:tc>
        <w:tc>
          <w:tcPr>
            <w:tcW w:w="1364" w:type="dxa"/>
          </w:tcPr>
          <w:p w:rsidR="00AD15F1" w:rsidRPr="00515877" w:rsidRDefault="00AD15F1" w:rsidP="00035B99">
            <w:pPr>
              <w:jc w:val="center"/>
              <w:rPr>
                <w:b/>
              </w:rPr>
            </w:pPr>
            <w:r w:rsidRPr="00515877">
              <w:rPr>
                <w:b/>
              </w:rPr>
              <w:t>€</w:t>
            </w:r>
          </w:p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/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/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/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/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/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/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/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/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>
            <w:r w:rsidRPr="00515877">
              <w:t>Spolu:</w:t>
            </w:r>
          </w:p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>
            <w:r w:rsidRPr="00515877">
              <w:t>Poskytnutá finančná dotácia:</w:t>
            </w:r>
          </w:p>
        </w:tc>
        <w:tc>
          <w:tcPr>
            <w:tcW w:w="1364" w:type="dxa"/>
          </w:tcPr>
          <w:p w:rsidR="00AD15F1" w:rsidRPr="00515877" w:rsidRDefault="00AD15F1" w:rsidP="00AD15F1"/>
        </w:tc>
      </w:tr>
      <w:tr w:rsidR="00AD15F1" w:rsidRPr="00515877" w:rsidTr="00035B99">
        <w:tc>
          <w:tcPr>
            <w:tcW w:w="648" w:type="dxa"/>
          </w:tcPr>
          <w:p w:rsidR="00AD15F1" w:rsidRPr="00515877" w:rsidRDefault="00AD15F1" w:rsidP="00AD15F1"/>
        </w:tc>
        <w:tc>
          <w:tcPr>
            <w:tcW w:w="1440" w:type="dxa"/>
          </w:tcPr>
          <w:p w:rsidR="00AD15F1" w:rsidRPr="00515877" w:rsidRDefault="00AD15F1" w:rsidP="00AD15F1"/>
        </w:tc>
        <w:tc>
          <w:tcPr>
            <w:tcW w:w="5760" w:type="dxa"/>
          </w:tcPr>
          <w:p w:rsidR="00AD15F1" w:rsidRPr="00515877" w:rsidRDefault="00AD15F1" w:rsidP="00AD15F1">
            <w:r w:rsidRPr="00515877">
              <w:t>Rozdiel:</w:t>
            </w:r>
          </w:p>
        </w:tc>
        <w:tc>
          <w:tcPr>
            <w:tcW w:w="1364" w:type="dxa"/>
          </w:tcPr>
          <w:p w:rsidR="00AD15F1" w:rsidRPr="00515877" w:rsidRDefault="00AD15F1" w:rsidP="00AD15F1"/>
        </w:tc>
      </w:tr>
    </w:tbl>
    <w:p w:rsidR="00AD15F1" w:rsidRPr="00515877" w:rsidRDefault="00AD15F1" w:rsidP="00AD15F1"/>
    <w:p w:rsidR="00AD15F1" w:rsidRPr="00515877" w:rsidRDefault="00AD15F1" w:rsidP="00AD15F1">
      <w:r w:rsidRPr="00515877">
        <w:t xml:space="preserve">                                                                                                                                        </w:t>
      </w:r>
    </w:p>
    <w:p w:rsidR="00AD15F1" w:rsidRPr="00515877" w:rsidRDefault="00AD15F1" w:rsidP="00AD15F1">
      <w:r w:rsidRPr="00515877">
        <w:t>Fotokópie všetkých zúčtovávaných dokladov:</w:t>
      </w:r>
    </w:p>
    <w:p w:rsidR="00AD15F1" w:rsidRPr="00515877" w:rsidRDefault="00AD15F1" w:rsidP="00AD15F1">
      <w:r w:rsidRPr="00515877">
        <w:t xml:space="preserve">   </w:t>
      </w:r>
    </w:p>
    <w:p w:rsidR="005262AD" w:rsidRPr="00515877" w:rsidRDefault="005262AD" w:rsidP="005262AD"/>
    <w:p w:rsidR="0076205A" w:rsidRPr="00515877" w:rsidRDefault="0076205A" w:rsidP="00C2640C">
      <w:pPr>
        <w:rPr>
          <w:szCs w:val="20"/>
        </w:rPr>
      </w:pPr>
    </w:p>
    <w:sectPr w:rsidR="0076205A" w:rsidRPr="00515877" w:rsidSect="00B85B5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C4" w:rsidRDefault="008404C4">
      <w:r>
        <w:separator/>
      </w:r>
    </w:p>
  </w:endnote>
  <w:endnote w:type="continuationSeparator" w:id="0">
    <w:p w:rsidR="008404C4" w:rsidRDefault="008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6F" w:rsidRPr="000D486F" w:rsidRDefault="000D486F">
    <w:pPr>
      <w:pStyle w:val="Pta"/>
      <w:jc w:val="right"/>
      <w:rPr>
        <w:b/>
        <w:color w:val="F2F2F2"/>
      </w:rPr>
    </w:pPr>
    <w:r w:rsidRPr="000D486F">
      <w:rPr>
        <w:b/>
        <w:color w:val="F2F2F2"/>
      </w:rPr>
      <w:fldChar w:fldCharType="begin"/>
    </w:r>
    <w:r w:rsidRPr="000D486F">
      <w:rPr>
        <w:b/>
        <w:color w:val="F2F2F2"/>
      </w:rPr>
      <w:instrText>PAGE   \* MERGEFORMAT</w:instrText>
    </w:r>
    <w:r w:rsidRPr="000D486F">
      <w:rPr>
        <w:b/>
        <w:color w:val="F2F2F2"/>
      </w:rPr>
      <w:fldChar w:fldCharType="separate"/>
    </w:r>
    <w:r w:rsidR="00A001FB">
      <w:rPr>
        <w:b/>
        <w:noProof/>
        <w:color w:val="F2F2F2"/>
      </w:rPr>
      <w:t>1</w:t>
    </w:r>
    <w:r w:rsidRPr="000D486F">
      <w:rPr>
        <w:b/>
        <w:color w:val="F2F2F2"/>
      </w:rPr>
      <w:fldChar w:fldCharType="end"/>
    </w:r>
  </w:p>
  <w:p w:rsidR="000D486F" w:rsidRDefault="000D48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C4" w:rsidRDefault="008404C4">
      <w:r>
        <w:separator/>
      </w:r>
    </w:p>
  </w:footnote>
  <w:footnote w:type="continuationSeparator" w:id="0">
    <w:p w:rsidR="008404C4" w:rsidRDefault="0084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9" w:rsidRDefault="00D35F69" w:rsidP="00D35F69">
    <w:pPr>
      <w:pStyle w:val="Hlavika"/>
      <w:jc w:val="right"/>
    </w:pPr>
    <w:r>
      <w:t xml:space="preserve">Príloha č. </w:t>
    </w:r>
    <w:r w:rsidR="008976E3">
      <w:t>3</w:t>
    </w:r>
    <w:r>
      <w:t xml:space="preserve"> k VZN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DD4E8D"/>
    <w:multiLevelType w:val="hybridMultilevel"/>
    <w:tmpl w:val="038C8A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E5BA7"/>
    <w:multiLevelType w:val="hybridMultilevel"/>
    <w:tmpl w:val="A0CE7C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0427A"/>
    <w:multiLevelType w:val="hybridMultilevel"/>
    <w:tmpl w:val="294EE8EE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605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40693"/>
    <w:multiLevelType w:val="hybridMultilevel"/>
    <w:tmpl w:val="C0F06F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E3689"/>
    <w:multiLevelType w:val="hybridMultilevel"/>
    <w:tmpl w:val="50DA3096"/>
    <w:lvl w:ilvl="0" w:tplc="CA3A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40C"/>
    <w:rsid w:val="00006C35"/>
    <w:rsid w:val="00035B99"/>
    <w:rsid w:val="00040489"/>
    <w:rsid w:val="000464C5"/>
    <w:rsid w:val="000638AC"/>
    <w:rsid w:val="000640B7"/>
    <w:rsid w:val="00084F7A"/>
    <w:rsid w:val="000C39B6"/>
    <w:rsid w:val="000D486F"/>
    <w:rsid w:val="00101BD1"/>
    <w:rsid w:val="00130A75"/>
    <w:rsid w:val="001362E1"/>
    <w:rsid w:val="00141177"/>
    <w:rsid w:val="001443FA"/>
    <w:rsid w:val="00192162"/>
    <w:rsid w:val="001E2B1A"/>
    <w:rsid w:val="00250936"/>
    <w:rsid w:val="002B7BB7"/>
    <w:rsid w:val="002D1089"/>
    <w:rsid w:val="003A3C7E"/>
    <w:rsid w:val="003B0716"/>
    <w:rsid w:val="00421819"/>
    <w:rsid w:val="004A7950"/>
    <w:rsid w:val="004F2144"/>
    <w:rsid w:val="00515877"/>
    <w:rsid w:val="005262AD"/>
    <w:rsid w:val="00643AB9"/>
    <w:rsid w:val="00715CC7"/>
    <w:rsid w:val="0076205A"/>
    <w:rsid w:val="00763465"/>
    <w:rsid w:val="00767E2C"/>
    <w:rsid w:val="00784586"/>
    <w:rsid w:val="00791861"/>
    <w:rsid w:val="007A730A"/>
    <w:rsid w:val="00811FA2"/>
    <w:rsid w:val="00837F9F"/>
    <w:rsid w:val="008404C4"/>
    <w:rsid w:val="008440A6"/>
    <w:rsid w:val="008477D2"/>
    <w:rsid w:val="008976E3"/>
    <w:rsid w:val="00935C19"/>
    <w:rsid w:val="00975145"/>
    <w:rsid w:val="00A001FB"/>
    <w:rsid w:val="00AB1E9D"/>
    <w:rsid w:val="00AD15F1"/>
    <w:rsid w:val="00AE76DB"/>
    <w:rsid w:val="00B05BEC"/>
    <w:rsid w:val="00B369EF"/>
    <w:rsid w:val="00B85B50"/>
    <w:rsid w:val="00C10A12"/>
    <w:rsid w:val="00C2640C"/>
    <w:rsid w:val="00CA638E"/>
    <w:rsid w:val="00CE7551"/>
    <w:rsid w:val="00CE7655"/>
    <w:rsid w:val="00D35F69"/>
    <w:rsid w:val="00D77A38"/>
    <w:rsid w:val="00D90509"/>
    <w:rsid w:val="00F66242"/>
    <w:rsid w:val="00F848DB"/>
    <w:rsid w:val="00FB0CAC"/>
    <w:rsid w:val="00FB2D34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65C9E5-6B64-4D46-84EA-7D01670D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40C"/>
    <w:rPr>
      <w:sz w:val="24"/>
      <w:szCs w:val="24"/>
    </w:rPr>
  </w:style>
  <w:style w:type="paragraph" w:styleId="Nadpis1">
    <w:name w:val="heading 1"/>
    <w:basedOn w:val="Normlny"/>
    <w:next w:val="Normlny"/>
    <w:qFormat/>
    <w:rsid w:val="0076205A"/>
    <w:pPr>
      <w:keepNext/>
      <w:numPr>
        <w:numId w:val="3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qFormat/>
    <w:rsid w:val="0076205A"/>
    <w:pPr>
      <w:keepNext/>
      <w:numPr>
        <w:ilvl w:val="1"/>
        <w:numId w:val="3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qFormat/>
    <w:rsid w:val="0076205A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C2640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2640C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rsid w:val="00C2640C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paragraph" w:customStyle="1" w:styleId="WW-Zkladntext3">
    <w:name w:val="WW-Základný text 3"/>
    <w:basedOn w:val="Normlny"/>
    <w:rsid w:val="00C2640C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customStyle="1" w:styleId="WW-Zkladntext2">
    <w:name w:val="WW-Základný text 2"/>
    <w:basedOn w:val="Normlny"/>
    <w:rsid w:val="00C2640C"/>
    <w:pPr>
      <w:suppressAutoHyphens/>
    </w:pPr>
    <w:rPr>
      <w:szCs w:val="20"/>
      <w:lang w:eastAsia="ar-SA"/>
    </w:rPr>
  </w:style>
  <w:style w:type="paragraph" w:styleId="Podtitul">
    <w:name w:val="Subtitle"/>
    <w:basedOn w:val="Normlny"/>
    <w:qFormat/>
    <w:rsid w:val="00C2640C"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rsid w:val="0076205A"/>
    <w:pPr>
      <w:suppressAutoHyphens/>
      <w:ind w:left="708"/>
    </w:pPr>
    <w:rPr>
      <w:i/>
      <w:iCs/>
      <w:lang w:eastAsia="ar-SA"/>
    </w:rPr>
  </w:style>
  <w:style w:type="table" w:styleId="Mriekatabuky">
    <w:name w:val="Table Grid"/>
    <w:basedOn w:val="Normlnatabuka"/>
    <w:rsid w:val="00AD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0D486F"/>
    <w:rPr>
      <w:sz w:val="24"/>
      <w:szCs w:val="24"/>
    </w:rPr>
  </w:style>
  <w:style w:type="paragraph" w:styleId="Textbubliny">
    <w:name w:val="Balloon Text"/>
    <w:basedOn w:val="Normlny"/>
    <w:link w:val="TextbublinyChar"/>
    <w:rsid w:val="000D4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DOTÁCIE</vt:lpstr>
      <vt:lpstr>ŽIADOSŤ O DOTÁCIU  Z ROZPOČTU MESTA/OBCE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</dc:title>
  <dc:subject/>
  <dc:creator>O.H.</dc:creator>
  <cp:keywords/>
  <cp:lastModifiedBy>BARÁNKOVÁ Renáta</cp:lastModifiedBy>
  <cp:revision>2</cp:revision>
  <cp:lastPrinted>2012-10-30T13:11:00Z</cp:lastPrinted>
  <dcterms:created xsi:type="dcterms:W3CDTF">2020-05-01T11:53:00Z</dcterms:created>
  <dcterms:modified xsi:type="dcterms:W3CDTF">2020-05-01T11:53:00Z</dcterms:modified>
</cp:coreProperties>
</file>