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93" w:rsidRPr="00237293" w:rsidRDefault="00237293" w:rsidP="00237293">
      <w:pPr>
        <w:pStyle w:val="Nzov"/>
        <w:rPr>
          <w:rFonts w:ascii="Times New Roman" w:hAnsi="Times New Roman"/>
          <w:i w:val="0"/>
          <w:sz w:val="48"/>
        </w:rPr>
      </w:pPr>
      <w:r w:rsidRPr="00237293">
        <w:rPr>
          <w:rFonts w:ascii="Times New Roman" w:hAnsi="Times New Roman"/>
          <w:i w:val="0"/>
          <w:sz w:val="48"/>
        </w:rPr>
        <w:t>Obec Konská</w:t>
      </w:r>
    </w:p>
    <w:p w:rsidR="00237293" w:rsidRPr="00237293" w:rsidRDefault="00237293" w:rsidP="00237293">
      <w:pPr>
        <w:pStyle w:val="Nzov"/>
        <w:rPr>
          <w:rFonts w:ascii="Times New Roman" w:hAnsi="Times New Roman"/>
          <w:i w:val="0"/>
          <w:sz w:val="24"/>
          <w:szCs w:val="24"/>
        </w:rPr>
      </w:pPr>
      <w:r w:rsidRPr="00237293">
        <w:rPr>
          <w:rFonts w:ascii="Times New Roman" w:hAnsi="Times New Roman"/>
          <w:i w:val="0"/>
          <w:sz w:val="24"/>
          <w:szCs w:val="24"/>
        </w:rPr>
        <w:t>Školská ulica 410/2, 013 13 Konská</w:t>
      </w:r>
    </w:p>
    <w:p w:rsidR="00237293" w:rsidRDefault="00237293" w:rsidP="00237293">
      <w:pPr>
        <w:pStyle w:val="Nzov"/>
        <w:rPr>
          <w:szCs w:val="28"/>
        </w:rPr>
      </w:pPr>
    </w:p>
    <w:p w:rsidR="00B85B50" w:rsidRPr="00515877" w:rsidRDefault="00B85B50" w:rsidP="005262AD">
      <w:pPr>
        <w:pStyle w:val="Hlavika"/>
        <w:tabs>
          <w:tab w:val="clear" w:pos="4536"/>
          <w:tab w:val="clear" w:pos="9072"/>
          <w:tab w:val="left" w:pos="0"/>
        </w:tabs>
      </w:pPr>
      <w:bookmarkStart w:id="0" w:name="_GoBack"/>
      <w:bookmarkEnd w:id="0"/>
      <w:r w:rsidRPr="00515877">
        <w:rPr>
          <w:sz w:val="16"/>
        </w:rPr>
        <w:tab/>
      </w:r>
    </w:p>
    <w:p w:rsidR="00C2640C" w:rsidRPr="00515877" w:rsidRDefault="00C2640C" w:rsidP="00C2640C">
      <w:pPr>
        <w:pStyle w:val="Nzov"/>
        <w:outlineLvl w:val="0"/>
        <w:rPr>
          <w:rFonts w:ascii="Times New Roman" w:hAnsi="Times New Roman"/>
          <w:i w:val="0"/>
          <w:iCs w:val="0"/>
          <w:szCs w:val="28"/>
        </w:rPr>
      </w:pPr>
      <w:r w:rsidRPr="00515877">
        <w:rPr>
          <w:rFonts w:ascii="Times New Roman" w:hAnsi="Times New Roman"/>
          <w:i w:val="0"/>
          <w:iCs w:val="0"/>
          <w:szCs w:val="28"/>
        </w:rPr>
        <w:t xml:space="preserve">ŽIADOSŤ O DOTÁCIU  Z ROZPOČTU </w:t>
      </w:r>
      <w:r w:rsidR="00763465" w:rsidRPr="00515877">
        <w:rPr>
          <w:rFonts w:ascii="Times New Roman" w:hAnsi="Times New Roman"/>
          <w:i w:val="0"/>
          <w:iCs w:val="0"/>
          <w:szCs w:val="28"/>
        </w:rPr>
        <w:t>OBCE</w:t>
      </w:r>
      <w:r w:rsidR="00237293">
        <w:rPr>
          <w:rFonts w:ascii="Times New Roman" w:hAnsi="Times New Roman"/>
          <w:i w:val="0"/>
          <w:iCs w:val="0"/>
          <w:szCs w:val="28"/>
        </w:rPr>
        <w:pict>
          <v:line id="_x0000_s1026" style="position:absolute;left:0;text-align:left;z-index:251657728;mso-position-horizontal-relative:page;mso-position-vertical-relative:page" from="70.9pt,70.9pt" to="547.9pt,70.9pt" stroked="f" strokecolor="#39f" strokeweight="3pt">
            <v:stroke color2="#c60"/>
            <w10:wrap anchorx="margin" anchory="margin"/>
          </v:line>
        </w:pict>
      </w:r>
      <w:r w:rsidR="00D35F69">
        <w:rPr>
          <w:rFonts w:ascii="Times New Roman" w:hAnsi="Times New Roman"/>
          <w:i w:val="0"/>
          <w:iCs w:val="0"/>
          <w:szCs w:val="28"/>
        </w:rPr>
        <w:t xml:space="preserve"> KONSKÁ</w:t>
      </w:r>
    </w:p>
    <w:p w:rsidR="00C2640C" w:rsidRPr="00515877" w:rsidRDefault="00C2640C" w:rsidP="00C2640C">
      <w:pPr>
        <w:tabs>
          <w:tab w:val="left" w:pos="3255"/>
        </w:tabs>
        <w:rPr>
          <w:b/>
          <w:bCs/>
          <w:i/>
          <w:iCs/>
        </w:rPr>
      </w:pPr>
    </w:p>
    <w:p w:rsidR="00D35F69" w:rsidRDefault="00C2640C" w:rsidP="00C2640C">
      <w:pPr>
        <w:ind w:left="360" w:hanging="360"/>
        <w:rPr>
          <w:i/>
          <w:iCs/>
        </w:rPr>
      </w:pPr>
      <w:r w:rsidRPr="00515877">
        <w:rPr>
          <w:b/>
          <w:bCs/>
        </w:rPr>
        <w:t>Oblasť</w:t>
      </w:r>
      <w:r w:rsidRPr="00515877">
        <w:t xml:space="preserve"> (podčiarknite):</w:t>
      </w:r>
      <w:r w:rsidRPr="00515877">
        <w:rPr>
          <w:i/>
          <w:iCs/>
        </w:rPr>
        <w:t xml:space="preserve">    </w:t>
      </w:r>
    </w:p>
    <w:p w:rsidR="00C2640C" w:rsidRPr="00515877" w:rsidRDefault="00C2640C" w:rsidP="00C2640C">
      <w:pPr>
        <w:ind w:left="360" w:hanging="360"/>
        <w:rPr>
          <w:i/>
          <w:iCs/>
        </w:rPr>
      </w:pPr>
      <w:r w:rsidRPr="00515877">
        <w:rPr>
          <w:i/>
          <w:iCs/>
        </w:rPr>
        <w:t xml:space="preserve">  </w:t>
      </w:r>
      <w:r w:rsidRPr="00515877">
        <w:rPr>
          <w:b/>
          <w:bCs/>
          <w:i/>
          <w:iCs/>
        </w:rPr>
        <w:t xml:space="preserve">   </w:t>
      </w:r>
      <w:r w:rsidRPr="00515877">
        <w:rPr>
          <w:i/>
          <w:iCs/>
        </w:rPr>
        <w:t xml:space="preserve"> </w:t>
      </w:r>
    </w:p>
    <w:p w:rsidR="005262AD" w:rsidRPr="00515877" w:rsidRDefault="005262AD" w:rsidP="005262AD">
      <w:pPr>
        <w:rPr>
          <w:sz w:val="22"/>
          <w:szCs w:val="22"/>
        </w:rPr>
      </w:pPr>
      <w:r w:rsidRPr="00515877">
        <w:rPr>
          <w:sz w:val="22"/>
          <w:szCs w:val="22"/>
          <w:u w:val="single"/>
        </w:rPr>
        <w:t>Všeobecne prospešné služby:</w:t>
      </w:r>
      <w:r w:rsidRPr="00515877">
        <w:rPr>
          <w:sz w:val="22"/>
          <w:szCs w:val="22"/>
        </w:rPr>
        <w:t xml:space="preserve">        </w:t>
      </w:r>
      <w:r w:rsidR="00763465" w:rsidRPr="00515877">
        <w:rPr>
          <w:sz w:val="22"/>
          <w:szCs w:val="22"/>
        </w:rPr>
        <w:t xml:space="preserve"> </w:t>
      </w:r>
      <w:r w:rsidRPr="00515877">
        <w:rPr>
          <w:sz w:val="22"/>
          <w:szCs w:val="22"/>
        </w:rPr>
        <w:t xml:space="preserve"> </w:t>
      </w:r>
    </w:p>
    <w:p w:rsidR="005262AD" w:rsidRPr="00515877" w:rsidRDefault="005262AD" w:rsidP="005262AD">
      <w:pPr>
        <w:numPr>
          <w:ilvl w:val="0"/>
          <w:numId w:val="6"/>
        </w:numPr>
        <w:rPr>
          <w:sz w:val="22"/>
          <w:szCs w:val="22"/>
        </w:rPr>
      </w:pPr>
      <w:r w:rsidRPr="00515877">
        <w:rPr>
          <w:sz w:val="22"/>
          <w:szCs w:val="22"/>
        </w:rPr>
        <w:t>Poskytovanie zdravotnej starostlivosti,</w:t>
      </w:r>
    </w:p>
    <w:p w:rsidR="005262AD" w:rsidRPr="00515877" w:rsidRDefault="005262AD" w:rsidP="005262AD">
      <w:pPr>
        <w:numPr>
          <w:ilvl w:val="0"/>
          <w:numId w:val="7"/>
        </w:numPr>
        <w:rPr>
          <w:sz w:val="22"/>
          <w:szCs w:val="22"/>
        </w:rPr>
      </w:pPr>
      <w:r w:rsidRPr="00515877">
        <w:rPr>
          <w:sz w:val="22"/>
          <w:szCs w:val="22"/>
        </w:rPr>
        <w:t>Poskytovanie sociálnej pomoci a humanitárna starostlivosť,</w:t>
      </w:r>
    </w:p>
    <w:p w:rsidR="005262AD" w:rsidRPr="00515877" w:rsidRDefault="005262AD" w:rsidP="005262AD">
      <w:pPr>
        <w:numPr>
          <w:ilvl w:val="0"/>
          <w:numId w:val="7"/>
        </w:numPr>
        <w:rPr>
          <w:sz w:val="22"/>
          <w:szCs w:val="22"/>
        </w:rPr>
      </w:pPr>
      <w:r w:rsidRPr="00515877">
        <w:rPr>
          <w:sz w:val="22"/>
          <w:szCs w:val="22"/>
        </w:rPr>
        <w:t>Tvorba, rozvoj, ochrana, obnova a prezentácia duchovných a kultúrnych hodnôt,</w:t>
      </w:r>
    </w:p>
    <w:p w:rsidR="005262AD" w:rsidRPr="00515877" w:rsidRDefault="005262AD" w:rsidP="005262AD">
      <w:pPr>
        <w:numPr>
          <w:ilvl w:val="0"/>
          <w:numId w:val="7"/>
        </w:numPr>
        <w:rPr>
          <w:sz w:val="22"/>
          <w:szCs w:val="22"/>
        </w:rPr>
      </w:pPr>
      <w:r w:rsidRPr="00515877">
        <w:rPr>
          <w:sz w:val="22"/>
          <w:szCs w:val="22"/>
        </w:rPr>
        <w:t>Ochrana ľudských práv a základných slobôd,</w:t>
      </w:r>
    </w:p>
    <w:p w:rsidR="005262AD" w:rsidRPr="00515877" w:rsidRDefault="005262AD" w:rsidP="005262AD">
      <w:pPr>
        <w:numPr>
          <w:ilvl w:val="0"/>
          <w:numId w:val="7"/>
        </w:numPr>
        <w:rPr>
          <w:sz w:val="22"/>
          <w:szCs w:val="22"/>
        </w:rPr>
      </w:pPr>
      <w:r w:rsidRPr="00515877">
        <w:rPr>
          <w:sz w:val="22"/>
          <w:szCs w:val="22"/>
        </w:rPr>
        <w:t>Vzdelávanie, výchova a rozvoj telesnej kultúry,</w:t>
      </w:r>
    </w:p>
    <w:p w:rsidR="005262AD" w:rsidRPr="00515877" w:rsidRDefault="005262AD" w:rsidP="005262AD">
      <w:pPr>
        <w:numPr>
          <w:ilvl w:val="0"/>
          <w:numId w:val="7"/>
        </w:numPr>
        <w:rPr>
          <w:sz w:val="22"/>
          <w:szCs w:val="22"/>
        </w:rPr>
      </w:pPr>
      <w:r w:rsidRPr="00515877">
        <w:rPr>
          <w:sz w:val="22"/>
          <w:szCs w:val="22"/>
        </w:rPr>
        <w:t>Výskum, vývoj, vedecko-technické služby a informačné služby,</w:t>
      </w:r>
    </w:p>
    <w:p w:rsidR="005262AD" w:rsidRPr="00515877" w:rsidRDefault="005262AD" w:rsidP="005262AD">
      <w:pPr>
        <w:numPr>
          <w:ilvl w:val="0"/>
          <w:numId w:val="7"/>
        </w:numPr>
        <w:rPr>
          <w:sz w:val="22"/>
          <w:szCs w:val="22"/>
        </w:rPr>
      </w:pPr>
      <w:r w:rsidRPr="00515877">
        <w:rPr>
          <w:sz w:val="22"/>
          <w:szCs w:val="22"/>
        </w:rPr>
        <w:t>Tvorba a ochrana životného prostredia a ochrana zdravia obyvateľstva,</w:t>
      </w:r>
    </w:p>
    <w:p w:rsidR="005262AD" w:rsidRPr="00515877" w:rsidRDefault="005262AD" w:rsidP="005262AD">
      <w:pPr>
        <w:numPr>
          <w:ilvl w:val="0"/>
          <w:numId w:val="7"/>
        </w:numPr>
        <w:rPr>
          <w:sz w:val="22"/>
          <w:szCs w:val="22"/>
        </w:rPr>
      </w:pPr>
      <w:r w:rsidRPr="00515877">
        <w:rPr>
          <w:sz w:val="22"/>
          <w:szCs w:val="22"/>
        </w:rPr>
        <w:t>Služby na podporu regionálneho rozvoja a zamestnanosti.</w:t>
      </w:r>
    </w:p>
    <w:p w:rsidR="00763465" w:rsidRPr="00515877" w:rsidRDefault="00763465" w:rsidP="00763465">
      <w:pPr>
        <w:numPr>
          <w:ilvl w:val="0"/>
          <w:numId w:val="7"/>
        </w:numPr>
        <w:rPr>
          <w:sz w:val="22"/>
          <w:szCs w:val="22"/>
        </w:rPr>
      </w:pPr>
      <w:r w:rsidRPr="00515877">
        <w:rPr>
          <w:sz w:val="22"/>
          <w:szCs w:val="22"/>
        </w:rPr>
        <w:t>Zabezpečovanie bývania, správy, údržby a obnovy bytového fondu.</w:t>
      </w:r>
    </w:p>
    <w:p w:rsidR="005262AD" w:rsidRPr="00515877" w:rsidRDefault="005262AD" w:rsidP="005262AD">
      <w:pPr>
        <w:rPr>
          <w:sz w:val="22"/>
          <w:szCs w:val="22"/>
        </w:rPr>
      </w:pPr>
    </w:p>
    <w:p w:rsidR="005262AD" w:rsidRPr="00515877" w:rsidRDefault="005262AD" w:rsidP="00763465">
      <w:pPr>
        <w:tabs>
          <w:tab w:val="left" w:pos="3240"/>
        </w:tabs>
        <w:rPr>
          <w:sz w:val="22"/>
          <w:szCs w:val="22"/>
        </w:rPr>
      </w:pPr>
      <w:r w:rsidRPr="00515877">
        <w:rPr>
          <w:sz w:val="22"/>
          <w:szCs w:val="22"/>
          <w:u w:val="single"/>
        </w:rPr>
        <w:t>Verejnoprospešný účel:</w:t>
      </w:r>
      <w:r w:rsidRPr="00515877">
        <w:rPr>
          <w:sz w:val="22"/>
          <w:szCs w:val="22"/>
        </w:rPr>
        <w:t xml:space="preserve"> </w:t>
      </w:r>
      <w:r w:rsidR="00763465" w:rsidRPr="00515877">
        <w:rPr>
          <w:sz w:val="22"/>
          <w:szCs w:val="22"/>
        </w:rPr>
        <w:t xml:space="preserve">                    </w:t>
      </w:r>
    </w:p>
    <w:p w:rsidR="005262AD" w:rsidRPr="00515877" w:rsidRDefault="005262AD" w:rsidP="005262AD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 l. Rozvoj a ochrana duchovných a kultúrnych hodnôt,</w:t>
      </w:r>
    </w:p>
    <w:p w:rsidR="005262AD" w:rsidRPr="00515877" w:rsidRDefault="005262AD" w:rsidP="005262AD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2. Realizácia a ochrana ľudských práv alebo iných humanitných cieľov,</w:t>
      </w:r>
    </w:p>
    <w:p w:rsidR="005262AD" w:rsidRPr="00515877" w:rsidRDefault="005262AD" w:rsidP="005262AD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3. Ochrana a tvorba životného prostredia,</w:t>
      </w:r>
    </w:p>
    <w:p w:rsidR="005262AD" w:rsidRPr="00515877" w:rsidRDefault="005262AD" w:rsidP="005262AD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4. Zachovanie prírodných hodnôt,</w:t>
      </w:r>
    </w:p>
    <w:p w:rsidR="005262AD" w:rsidRPr="00515877" w:rsidRDefault="005262AD" w:rsidP="005262AD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5. Ochrana zdravia,</w:t>
      </w:r>
    </w:p>
    <w:p w:rsidR="005262AD" w:rsidRDefault="005262AD" w:rsidP="005262AD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6. Ochrana práv detí a mládeže,</w:t>
      </w:r>
    </w:p>
    <w:p w:rsidR="002F1D34" w:rsidRPr="00515877" w:rsidRDefault="002F1D34" w:rsidP="002F1D3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15877">
        <w:rPr>
          <w:sz w:val="22"/>
          <w:szCs w:val="22"/>
        </w:rPr>
        <w:t xml:space="preserve">7. Rozvoj vedy, vzdelania, telovýchovy, </w:t>
      </w:r>
    </w:p>
    <w:p w:rsidR="002F1D34" w:rsidRPr="00515877" w:rsidRDefault="002F1D34" w:rsidP="002F1D34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8. Plnenie individuálnej určenej humanitnej pomoci pre jednotlivca alebo skupinu osôb,   </w:t>
      </w:r>
    </w:p>
    <w:p w:rsidR="002F1D34" w:rsidRPr="00515877" w:rsidRDefault="002F1D34" w:rsidP="002F1D34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    ktoré sa ocitli v ohrození života alebo potrebujú naliehavú pomoc pri postihnutí živel-</w:t>
      </w:r>
    </w:p>
    <w:p w:rsidR="002F1D34" w:rsidRPr="00515877" w:rsidRDefault="002F1D34" w:rsidP="002F1D34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    </w:t>
      </w:r>
      <w:proofErr w:type="spellStart"/>
      <w:r w:rsidRPr="00515877">
        <w:rPr>
          <w:sz w:val="22"/>
          <w:szCs w:val="22"/>
        </w:rPr>
        <w:t>nou</w:t>
      </w:r>
      <w:proofErr w:type="spellEnd"/>
      <w:r w:rsidRPr="00515877">
        <w:rPr>
          <w:sz w:val="22"/>
          <w:szCs w:val="22"/>
        </w:rPr>
        <w:t xml:space="preserve"> pohromou. </w:t>
      </w:r>
    </w:p>
    <w:p w:rsidR="003C1047" w:rsidRPr="00515877" w:rsidRDefault="003C1047" w:rsidP="002F1D34">
      <w:pPr>
        <w:rPr>
          <w:sz w:val="22"/>
          <w:szCs w:val="22"/>
        </w:rPr>
      </w:pPr>
    </w:p>
    <w:tbl>
      <w:tblPr>
        <w:tblpPr w:leftFromText="141" w:rightFromText="141" w:vertAnchor="text" w:horzAnchor="margin" w:tblpY="35"/>
        <w:tblW w:w="9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958"/>
      </w:tblGrid>
      <w:tr w:rsidR="00D35F69" w:rsidRPr="00515877" w:rsidTr="00D35F69">
        <w:trPr>
          <w:cantSplit/>
          <w:trHeight w:val="631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Žiadateľ – názov, obchodné meno</w:t>
            </w:r>
          </w:p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515877">
              <w:rPr>
                <w:b/>
                <w:bCs/>
                <w:sz w:val="20"/>
                <w:szCs w:val="20"/>
              </w:rPr>
              <w:t>(v súlade s označením v príslušnom registri):</w:t>
            </w:r>
            <w:r w:rsidRPr="00515877"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4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F69" w:rsidRPr="00515877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5F69" w:rsidRPr="00515877" w:rsidTr="00D35F69">
        <w:trPr>
          <w:cantSplit/>
          <w:trHeight w:val="42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D35F69" w:rsidRPr="00515877" w:rsidRDefault="00D35F69" w:rsidP="00D35F69">
            <w:pPr>
              <w:rPr>
                <w:b/>
                <w:bCs/>
              </w:rPr>
            </w:pPr>
            <w:r w:rsidRPr="00515877">
              <w:rPr>
                <w:b/>
                <w:bCs/>
              </w:rPr>
              <w:t>Právna forma:</w:t>
            </w:r>
          </w:p>
          <w:p w:rsidR="00D35F69" w:rsidRPr="00515877" w:rsidRDefault="00D35F69" w:rsidP="00D35F69">
            <w:pPr>
              <w:rPr>
                <w:b/>
                <w:bCs/>
              </w:rPr>
            </w:pP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F69" w:rsidRPr="00515877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5F69" w:rsidRPr="00515877" w:rsidTr="00D35F69">
        <w:trPr>
          <w:cantSplit/>
          <w:trHeight w:val="60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Štatutárny zástupca organizácie (meno, priezvisko, funkcia):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F69" w:rsidRPr="00515877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5F69" w:rsidRPr="00515877" w:rsidTr="00D35F69">
        <w:trPr>
          <w:cantSplit/>
          <w:trHeight w:val="71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Adresa žiadateľa:</w:t>
            </w:r>
          </w:p>
          <w:p w:rsidR="00D35F69" w:rsidRPr="00515877" w:rsidRDefault="00D35F69" w:rsidP="00D35F69">
            <w:pPr>
              <w:ind w:left="360"/>
              <w:rPr>
                <w:b/>
                <w:bCs/>
              </w:rPr>
            </w:pP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F69" w:rsidRPr="00515877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5F69" w:rsidRPr="00515877" w:rsidTr="00D35F69">
        <w:trPr>
          <w:cantSplit/>
          <w:trHeight w:val="49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15877">
              <w:rPr>
                <w:b/>
                <w:bCs/>
                <w:sz w:val="22"/>
                <w:szCs w:val="22"/>
              </w:rPr>
              <w:t>Bankové spojenie a číslo účtu žiadateľa</w:t>
            </w:r>
            <w:r>
              <w:rPr>
                <w:b/>
                <w:bCs/>
                <w:sz w:val="22"/>
                <w:szCs w:val="22"/>
              </w:rPr>
              <w:t xml:space="preserve"> v tvare IBAN</w:t>
            </w:r>
            <w:r w:rsidRPr="00515877">
              <w:rPr>
                <w:b/>
                <w:bCs/>
                <w:sz w:val="22"/>
                <w:szCs w:val="22"/>
              </w:rPr>
              <w:t xml:space="preserve">:         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F69" w:rsidRPr="00515877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5F69" w:rsidRPr="00515877" w:rsidTr="00D35F69">
        <w:trPr>
          <w:cantSplit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IČO: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F69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5F69" w:rsidRPr="00515877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5F69" w:rsidRPr="00515877" w:rsidTr="00D35F69">
        <w:trPr>
          <w:cantSplit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DIČ: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F69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5F69" w:rsidRPr="00515877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5F69" w:rsidRPr="00515877" w:rsidTr="00D35F69">
        <w:trPr>
          <w:cantSplit/>
          <w:trHeight w:val="330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Tel., fax, e-mail: </w:t>
            </w:r>
          </w:p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Webová stránka: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F69" w:rsidRPr="00515877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5F69" w:rsidRPr="00515877" w:rsidTr="002F1D34">
        <w:trPr>
          <w:cantSplit/>
          <w:trHeight w:val="462"/>
        </w:trPr>
        <w:tc>
          <w:tcPr>
            <w:tcW w:w="4270" w:type="dxa"/>
            <w:tcBorders>
              <w:left w:val="single" w:sz="1" w:space="0" w:color="000000"/>
              <w:bottom w:val="single" w:sz="4" w:space="0" w:color="auto"/>
            </w:tcBorders>
          </w:tcPr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Názov akcie/podujatia: </w:t>
            </w:r>
          </w:p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9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5F69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5F69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5F69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5F69" w:rsidRPr="00515877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1D34" w:rsidRPr="00515877" w:rsidTr="00D35F69">
        <w:trPr>
          <w:cantSplit/>
          <w:trHeight w:val="348"/>
        </w:trPr>
        <w:tc>
          <w:tcPr>
            <w:tcW w:w="4270" w:type="dxa"/>
            <w:tcBorders>
              <w:left w:val="single" w:sz="1" w:space="0" w:color="000000"/>
              <w:bottom w:val="single" w:sz="4" w:space="0" w:color="auto"/>
            </w:tcBorders>
          </w:tcPr>
          <w:p w:rsidR="002F1D34" w:rsidRDefault="002F1D34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lastRenderedPageBreak/>
              <w:t xml:space="preserve">Termín a miesto konania:  </w:t>
            </w:r>
          </w:p>
          <w:p w:rsidR="002F1D34" w:rsidRPr="00515877" w:rsidRDefault="002F1D34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F1D34" w:rsidRDefault="002F1D34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5F69" w:rsidRPr="00515877" w:rsidTr="00D35F69">
        <w:trPr>
          <w:cantSplit/>
          <w:trHeight w:val="41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zodpovedná</w:t>
            </w:r>
            <w:r w:rsidRPr="00515877">
              <w:rPr>
                <w:b/>
                <w:bCs/>
              </w:rPr>
              <w:t xml:space="preserve"> za realizáciu podujatia/akcie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5F69" w:rsidRPr="00515877" w:rsidRDefault="00D35F69" w:rsidP="00D35F6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35F69" w:rsidRPr="00515877" w:rsidTr="00D35F69">
        <w:trPr>
          <w:cantSplit/>
          <w:trHeight w:val="28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15877">
              <w:rPr>
                <w:b/>
                <w:bCs/>
              </w:rPr>
              <w:t>Prípadná forma účas</w:t>
            </w:r>
            <w:r>
              <w:rPr>
                <w:b/>
                <w:bCs/>
              </w:rPr>
              <w:t xml:space="preserve">ti </w:t>
            </w:r>
            <w:r w:rsidRPr="00515877">
              <w:rPr>
                <w:b/>
                <w:bCs/>
              </w:rPr>
              <w:t>obce:    *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5F69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5F69" w:rsidRPr="00515877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5F69" w:rsidRPr="00515877" w:rsidTr="00D35F69">
        <w:trPr>
          <w:cantSplit/>
          <w:trHeight w:val="29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Spôsob propagácie obce: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5F69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5F69" w:rsidRPr="00515877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5F69" w:rsidRPr="00515877" w:rsidTr="00D35F69">
        <w:trPr>
          <w:cantSplit/>
        </w:trPr>
        <w:tc>
          <w:tcPr>
            <w:tcW w:w="42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Požadovaná celková výška dotácie </w:t>
            </w:r>
          </w:p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od obce v EUR: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F69" w:rsidRPr="00515877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5F69" w:rsidRPr="00515877" w:rsidTr="00D35F69">
        <w:trPr>
          <w:cantSplit/>
          <w:trHeight w:val="455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D35F69" w:rsidRPr="00515877" w:rsidRDefault="00D35F69" w:rsidP="00D35F6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Predpokladané celkové náklady na podujatie/akciu EUR: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F69" w:rsidRPr="00515877" w:rsidRDefault="00D35F69" w:rsidP="00D35F6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262AD" w:rsidRPr="00515877" w:rsidRDefault="005262AD" w:rsidP="002F1D34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</w:t>
      </w:r>
    </w:p>
    <w:p w:rsidR="005262AD" w:rsidRPr="00515877" w:rsidRDefault="005262AD" w:rsidP="005262AD">
      <w:pPr>
        <w:rPr>
          <w:sz w:val="22"/>
          <w:szCs w:val="22"/>
        </w:rPr>
      </w:pPr>
    </w:p>
    <w:p w:rsidR="00C2640C" w:rsidRPr="00515877" w:rsidRDefault="00C2640C" w:rsidP="00C2640C">
      <w:pPr>
        <w:rPr>
          <w:bCs/>
          <w:i/>
          <w:iCs/>
          <w:sz w:val="22"/>
          <w:szCs w:val="22"/>
        </w:rPr>
      </w:pPr>
      <w:r w:rsidRPr="00515877">
        <w:rPr>
          <w:bCs/>
          <w:i/>
          <w:iCs/>
          <w:sz w:val="22"/>
          <w:szCs w:val="22"/>
        </w:rPr>
        <w:t>* (napr. spoluorganizátor,  záštita a pod.)</w:t>
      </w:r>
    </w:p>
    <w:p w:rsidR="00C2640C" w:rsidRPr="00515877" w:rsidRDefault="00C2640C" w:rsidP="00C2640C">
      <w:pPr>
        <w:rPr>
          <w:b/>
          <w:bCs/>
          <w:i/>
          <w:iCs/>
        </w:rPr>
      </w:pPr>
    </w:p>
    <w:p w:rsidR="00C2640C" w:rsidRPr="00515877" w:rsidRDefault="00AE76DB" w:rsidP="00C2640C">
      <w:pPr>
        <w:outlineLvl w:val="0"/>
        <w:rPr>
          <w:b/>
          <w:bCs/>
        </w:rPr>
      </w:pPr>
      <w:r>
        <w:rPr>
          <w:b/>
          <w:bCs/>
        </w:rPr>
        <w:t xml:space="preserve">Poskytnutá dotácia od </w:t>
      </w:r>
      <w:r w:rsidR="00763465" w:rsidRPr="00515877">
        <w:rPr>
          <w:b/>
          <w:bCs/>
        </w:rPr>
        <w:t>obce</w:t>
      </w:r>
      <w:r w:rsidR="00C2640C" w:rsidRPr="00515877">
        <w:rPr>
          <w:b/>
          <w:bCs/>
        </w:rPr>
        <w:t xml:space="preserve">  v predchádzajúcich 3 rokoch: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3271"/>
      </w:tblGrid>
      <w:tr w:rsidR="00C2640C" w:rsidRPr="00515877">
        <w:trPr>
          <w:cantSplit/>
        </w:trPr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40C" w:rsidRPr="00515877" w:rsidRDefault="00F848DB" w:rsidP="00CE75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Rok</w:t>
            </w: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40C" w:rsidRDefault="00C2640C" w:rsidP="00CE7551">
            <w:pPr>
              <w:jc w:val="right"/>
              <w:rPr>
                <w:b/>
                <w:bCs/>
                <w:i/>
                <w:iCs/>
              </w:rPr>
            </w:pPr>
            <w:r w:rsidRPr="00515877">
              <w:rPr>
                <w:b/>
                <w:bCs/>
                <w:i/>
                <w:iCs/>
              </w:rPr>
              <w:t>EUR</w:t>
            </w:r>
          </w:p>
          <w:p w:rsidR="00F848DB" w:rsidRPr="00515877" w:rsidRDefault="00F848DB" w:rsidP="00CE755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C2640C" w:rsidRPr="00515877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:rsidR="00C2640C" w:rsidRPr="00515877" w:rsidRDefault="00F848DB" w:rsidP="00CE75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Rok</w:t>
            </w: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40C" w:rsidRDefault="00C2640C" w:rsidP="00CE7551">
            <w:pPr>
              <w:jc w:val="right"/>
              <w:rPr>
                <w:b/>
                <w:bCs/>
                <w:i/>
                <w:iCs/>
              </w:rPr>
            </w:pPr>
            <w:r w:rsidRPr="00515877">
              <w:rPr>
                <w:b/>
                <w:bCs/>
                <w:i/>
                <w:iCs/>
              </w:rPr>
              <w:t>EUR</w:t>
            </w:r>
          </w:p>
          <w:p w:rsidR="00F848DB" w:rsidRPr="00515877" w:rsidRDefault="00F848DB" w:rsidP="00CE755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C2640C" w:rsidRPr="00515877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:rsidR="00C2640C" w:rsidRPr="00515877" w:rsidRDefault="00F848DB" w:rsidP="00CE75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Rok</w:t>
            </w: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40C" w:rsidRDefault="00C2640C" w:rsidP="00CE7551">
            <w:pPr>
              <w:jc w:val="right"/>
              <w:rPr>
                <w:b/>
                <w:bCs/>
                <w:i/>
                <w:iCs/>
              </w:rPr>
            </w:pPr>
            <w:r w:rsidRPr="00515877">
              <w:rPr>
                <w:b/>
                <w:bCs/>
                <w:i/>
                <w:iCs/>
              </w:rPr>
              <w:t>EUR</w:t>
            </w:r>
          </w:p>
          <w:p w:rsidR="00F848DB" w:rsidRPr="00515877" w:rsidRDefault="00F848DB" w:rsidP="00CE7551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C2640C" w:rsidRPr="00515877" w:rsidRDefault="00C2640C" w:rsidP="00C2640C">
      <w:pPr>
        <w:pStyle w:val="WW-Zkladntext3"/>
        <w:rPr>
          <w:rFonts w:ascii="Times New Roman" w:hAnsi="Times New Roman"/>
        </w:rPr>
      </w:pPr>
    </w:p>
    <w:p w:rsidR="003A3C7E" w:rsidRPr="00515877" w:rsidRDefault="003A3C7E" w:rsidP="00C2640C"/>
    <w:p w:rsidR="003A3C7E" w:rsidRPr="00F66242" w:rsidRDefault="003A3C7E" w:rsidP="00C2640C">
      <w:pPr>
        <w:rPr>
          <w:u w:val="single"/>
        </w:rPr>
      </w:pPr>
      <w:r w:rsidRPr="00F66242">
        <w:rPr>
          <w:u w:val="single"/>
        </w:rPr>
        <w:t>Prílohy:</w:t>
      </w:r>
    </w:p>
    <w:p w:rsidR="00F66242" w:rsidRPr="00F66242" w:rsidRDefault="00F66242" w:rsidP="00C2640C"/>
    <w:p w:rsidR="00F66242" w:rsidRPr="00F66242" w:rsidRDefault="00F66242" w:rsidP="00C2640C"/>
    <w:p w:rsidR="003A3C7E" w:rsidRDefault="003A3C7E" w:rsidP="00C2640C"/>
    <w:p w:rsidR="00F848DB" w:rsidRDefault="00F848DB" w:rsidP="00C2640C"/>
    <w:p w:rsidR="00F848DB" w:rsidRDefault="00F848DB" w:rsidP="00C2640C"/>
    <w:p w:rsidR="00F848DB" w:rsidRDefault="00F848DB" w:rsidP="00C2640C"/>
    <w:p w:rsidR="00F848DB" w:rsidRDefault="00F848DB" w:rsidP="00C2640C"/>
    <w:p w:rsidR="00F848DB" w:rsidRDefault="00F848DB" w:rsidP="00C2640C"/>
    <w:p w:rsidR="00F848DB" w:rsidRDefault="00F848DB" w:rsidP="00C2640C"/>
    <w:p w:rsidR="00F848DB" w:rsidRPr="00F66242" w:rsidRDefault="00F848DB" w:rsidP="00C2640C"/>
    <w:p w:rsidR="003A3C7E" w:rsidRPr="00F66242" w:rsidRDefault="003A3C7E" w:rsidP="00C2640C"/>
    <w:p w:rsidR="003A3C7E" w:rsidRPr="00515877" w:rsidRDefault="003A3C7E" w:rsidP="00C2640C"/>
    <w:p w:rsidR="00C2640C" w:rsidRPr="00515877" w:rsidRDefault="00C2640C" w:rsidP="00C2640C">
      <w:r w:rsidRPr="00515877">
        <w:t xml:space="preserve">Miesto a dátum:                                                                                      </w:t>
      </w:r>
    </w:p>
    <w:p w:rsidR="00C2640C" w:rsidRPr="00515877" w:rsidRDefault="00C2640C" w:rsidP="00C2640C"/>
    <w:p w:rsidR="00763465" w:rsidRPr="00515877" w:rsidRDefault="00763465" w:rsidP="00C2640C"/>
    <w:p w:rsidR="00763465" w:rsidRPr="00515877" w:rsidRDefault="00763465" w:rsidP="00C2640C"/>
    <w:p w:rsidR="00763465" w:rsidRPr="00515877" w:rsidRDefault="00763465" w:rsidP="00C2640C"/>
    <w:p w:rsidR="00763465" w:rsidRPr="00515877" w:rsidRDefault="00763465" w:rsidP="00C2640C"/>
    <w:p w:rsidR="00C2640C" w:rsidRPr="00515877" w:rsidRDefault="00C2640C" w:rsidP="00715CC7">
      <w:pPr>
        <w:jc w:val="right"/>
        <w:rPr>
          <w:b/>
          <w:bCs/>
          <w:i/>
          <w:iCs/>
        </w:rPr>
      </w:pP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</w:r>
      <w:r w:rsidR="00763465" w:rsidRPr="00515877">
        <w:t xml:space="preserve">            </w:t>
      </w:r>
      <w:r w:rsidRPr="00515877">
        <w:tab/>
      </w:r>
      <w:r w:rsidR="00763465" w:rsidRPr="00515877">
        <w:t>................</w:t>
      </w:r>
      <w:r w:rsidRPr="00515877">
        <w:t>..............</w:t>
      </w:r>
      <w:r w:rsidR="00715CC7">
        <w:t>................</w:t>
      </w:r>
      <w:r w:rsidRPr="00515877">
        <w:t>.......................</w:t>
      </w:r>
    </w:p>
    <w:p w:rsidR="00C2640C" w:rsidRPr="00515877" w:rsidRDefault="00C2640C" w:rsidP="00715CC7">
      <w:pPr>
        <w:jc w:val="right"/>
        <w:outlineLvl w:val="0"/>
        <w:rPr>
          <w:i/>
          <w:sz w:val="20"/>
          <w:szCs w:val="20"/>
        </w:rPr>
      </w:pPr>
      <w:r w:rsidRPr="00515877">
        <w:rPr>
          <w:i/>
          <w:iCs/>
        </w:rPr>
        <w:t xml:space="preserve">                                                                       </w:t>
      </w:r>
      <w:r w:rsidR="00715CC7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515877">
        <w:rPr>
          <w:i/>
          <w:iCs/>
        </w:rPr>
        <w:t xml:space="preserve">   </w:t>
      </w:r>
      <w:r w:rsidR="00763465" w:rsidRPr="00515877">
        <w:rPr>
          <w:i/>
          <w:iCs/>
        </w:rPr>
        <w:t>p</w:t>
      </w:r>
      <w:r w:rsidRPr="00515877">
        <w:rPr>
          <w:i/>
          <w:sz w:val="20"/>
          <w:szCs w:val="20"/>
        </w:rPr>
        <w:t>odpis</w:t>
      </w:r>
      <w:r w:rsidR="00763465" w:rsidRPr="00515877">
        <w:rPr>
          <w:i/>
          <w:sz w:val="20"/>
          <w:szCs w:val="20"/>
        </w:rPr>
        <w:t xml:space="preserve"> štatutárneho zástupcu</w:t>
      </w:r>
      <w:r w:rsidR="0076205A" w:rsidRPr="00515877">
        <w:rPr>
          <w:i/>
          <w:sz w:val="20"/>
          <w:szCs w:val="20"/>
        </w:rPr>
        <w:t xml:space="preserve">  a pečiatka </w:t>
      </w:r>
      <w:r w:rsidR="00763465" w:rsidRPr="00515877">
        <w:rPr>
          <w:i/>
          <w:sz w:val="20"/>
          <w:szCs w:val="20"/>
        </w:rPr>
        <w:t>organizácie</w:t>
      </w:r>
    </w:p>
    <w:p w:rsidR="005262AD" w:rsidRPr="00515877" w:rsidRDefault="005262AD" w:rsidP="00C2640C">
      <w:pPr>
        <w:outlineLvl w:val="0"/>
        <w:rPr>
          <w:i/>
          <w:sz w:val="20"/>
          <w:szCs w:val="20"/>
        </w:rPr>
      </w:pPr>
    </w:p>
    <w:p w:rsidR="005262AD" w:rsidRPr="00515877" w:rsidRDefault="005262AD" w:rsidP="00C2640C">
      <w:pPr>
        <w:outlineLvl w:val="0"/>
        <w:rPr>
          <w:i/>
          <w:sz w:val="20"/>
          <w:szCs w:val="20"/>
        </w:rPr>
      </w:pPr>
    </w:p>
    <w:p w:rsidR="005262AD" w:rsidRPr="00515877" w:rsidRDefault="005262AD" w:rsidP="00C2640C">
      <w:pPr>
        <w:outlineLvl w:val="0"/>
        <w:rPr>
          <w:i/>
          <w:sz w:val="20"/>
          <w:szCs w:val="20"/>
        </w:rPr>
      </w:pPr>
    </w:p>
    <w:p w:rsidR="005262AD" w:rsidRPr="00515877" w:rsidRDefault="005262AD" w:rsidP="00C2640C">
      <w:pPr>
        <w:outlineLvl w:val="0"/>
        <w:rPr>
          <w:i/>
          <w:sz w:val="20"/>
          <w:szCs w:val="20"/>
        </w:rPr>
      </w:pPr>
    </w:p>
    <w:p w:rsidR="00C2640C" w:rsidRPr="00515877" w:rsidRDefault="00C2640C" w:rsidP="00C2640C">
      <w:pPr>
        <w:pStyle w:val="WW-Zkladntext3"/>
        <w:jc w:val="left"/>
        <w:outlineLvl w:val="0"/>
        <w:rPr>
          <w:rFonts w:ascii="Times New Roman" w:hAnsi="Times New Roman"/>
          <w:bCs w:val="0"/>
          <w:sz w:val="28"/>
          <w:szCs w:val="28"/>
          <w:u w:val="single"/>
          <w:lang w:val="sk-SK"/>
        </w:rPr>
      </w:pPr>
      <w:r w:rsidRPr="00515877">
        <w:rPr>
          <w:rFonts w:ascii="Times New Roman" w:hAnsi="Times New Roman"/>
          <w:bCs w:val="0"/>
          <w:sz w:val="28"/>
          <w:szCs w:val="28"/>
          <w:u w:val="single"/>
          <w:lang w:val="sk-SK"/>
        </w:rPr>
        <w:lastRenderedPageBreak/>
        <w:t xml:space="preserve">Informácia pre žiadateľa:  </w:t>
      </w:r>
    </w:p>
    <w:p w:rsidR="00C2640C" w:rsidRPr="00715CC7" w:rsidRDefault="00C2640C" w:rsidP="00C2640C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Obec</w:t>
      </w:r>
      <w:r w:rsidR="00AE76DB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Konská</w:t>
      </w:r>
      <w:r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poskytuje dotácie z rozpočtu </w:t>
      </w:r>
      <w:r w:rsidR="00763465"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obce</w:t>
      </w:r>
      <w:r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na základe zákona č. 583/2004 Z. z. o rozpočtových pravidlách územnej samosprávy v znení neskorších predpisov a Všeobecne záväzného nariadenia o poskytovaní dotácií z rozpočtu </w:t>
      </w:r>
      <w:r w:rsidR="00763465"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obce</w:t>
      </w:r>
      <w:r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č. </w:t>
      </w:r>
      <w:r w:rsidR="00AE76DB">
        <w:rPr>
          <w:rFonts w:ascii="Times New Roman" w:hAnsi="Times New Roman"/>
          <w:b w:val="0"/>
          <w:bCs w:val="0"/>
          <w:sz w:val="22"/>
          <w:szCs w:val="22"/>
          <w:lang w:val="sk-SK"/>
        </w:rPr>
        <w:t>8</w:t>
      </w:r>
      <w:r w:rsidR="002F1D34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a jeho dodatkov.</w:t>
      </w:r>
    </w:p>
    <w:p w:rsidR="00AE76DB" w:rsidRDefault="00AE76DB" w:rsidP="00C2640C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O dotáciu z rozpočtu </w:t>
      </w:r>
      <w:r w:rsidR="003A3C7E"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obce</w:t>
      </w:r>
      <w:r w:rsidR="00C2640C"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môže požiadať právnická osoba a fyzická osoba – podnikateľ, ktorá má sídlo alebo trvalý pobyt na území </w:t>
      </w:r>
      <w:r w:rsidR="00763465"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mesta/obce</w:t>
      </w:r>
      <w:r w:rsidR="00C2640C"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alebo ktorá pôsobí, vykonáva činnosť na území </w:t>
      </w:r>
      <w:r w:rsidR="00763465"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obce</w:t>
      </w:r>
      <w:r w:rsidR="00C2640C"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, alebo poskytuje služby obyvateľom </w:t>
      </w:r>
      <w:r w:rsidR="00763465"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obce</w:t>
      </w:r>
      <w:r w:rsidR="00C2640C"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, a to na podporu všeobecne prospešných služieb, všeobecne prospešných alebo verejnoprospešných účelov, na podporu podnikania a zamestnanosti.</w:t>
      </w:r>
    </w:p>
    <w:p w:rsidR="00C2640C" w:rsidRPr="00715CC7" w:rsidRDefault="00C2640C" w:rsidP="002B7BB7">
      <w:pPr>
        <w:pStyle w:val="WW-Zkladntext3"/>
        <w:rPr>
          <w:rFonts w:ascii="Times New Roman" w:hAnsi="Times New Roman"/>
          <w:b w:val="0"/>
          <w:bCs w:val="0"/>
          <w:sz w:val="22"/>
          <w:szCs w:val="22"/>
          <w:u w:val="single"/>
          <w:lang w:val="sk-SK"/>
        </w:rPr>
      </w:pPr>
      <w:r w:rsidRPr="00715CC7">
        <w:rPr>
          <w:rFonts w:ascii="Times New Roman" w:hAnsi="Times New Roman"/>
          <w:b w:val="0"/>
          <w:bCs w:val="0"/>
          <w:sz w:val="22"/>
          <w:szCs w:val="22"/>
          <w:u w:val="single"/>
          <w:lang w:val="sk-SK"/>
        </w:rPr>
        <w:t xml:space="preserve">Na poskytnutie dotácie nie je právny nárok. </w:t>
      </w:r>
    </w:p>
    <w:p w:rsidR="00C2640C" w:rsidRPr="00515877" w:rsidRDefault="00C2640C" w:rsidP="00C2640C">
      <w:pPr>
        <w:pStyle w:val="WW-Zkladntext3"/>
        <w:jc w:val="left"/>
        <w:rPr>
          <w:rFonts w:ascii="Times New Roman" w:hAnsi="Times New Roman"/>
          <w:b w:val="0"/>
          <w:bCs w:val="0"/>
          <w:lang w:val="sk-SK"/>
        </w:rPr>
      </w:pPr>
    </w:p>
    <w:p w:rsidR="00C2640C" w:rsidRDefault="00C2640C" w:rsidP="00C2640C">
      <w:pPr>
        <w:pStyle w:val="WW-Zkladntext3"/>
        <w:outlineLvl w:val="0"/>
        <w:rPr>
          <w:rFonts w:ascii="Times New Roman" w:hAnsi="Times New Roman"/>
          <w:u w:val="single"/>
          <w:lang w:val="sk-SK"/>
        </w:rPr>
      </w:pPr>
      <w:r w:rsidRPr="00515877">
        <w:rPr>
          <w:rFonts w:ascii="Times New Roman" w:hAnsi="Times New Roman"/>
          <w:u w:val="single"/>
          <w:lang w:val="sk-SK"/>
        </w:rPr>
        <w:t xml:space="preserve">Povinné prílohy k žiadosti: </w:t>
      </w:r>
    </w:p>
    <w:p w:rsidR="00C2640C" w:rsidRPr="00515877" w:rsidRDefault="00C2640C" w:rsidP="00FB2D34">
      <w:pPr>
        <w:pStyle w:val="WW-Zkladntext3"/>
        <w:jc w:val="left"/>
        <w:rPr>
          <w:rFonts w:ascii="Times New Roman" w:hAnsi="Times New Roman"/>
          <w:lang w:val="sk-SK"/>
        </w:rPr>
      </w:pPr>
      <w:r w:rsidRPr="00515877">
        <w:rPr>
          <w:rFonts w:ascii="Times New Roman" w:hAnsi="Times New Roman"/>
          <w:sz w:val="22"/>
          <w:szCs w:val="22"/>
          <w:lang w:val="sk-SK"/>
        </w:rPr>
        <w:t>Príloha č. 1</w:t>
      </w:r>
      <w:r w:rsidR="00FB2D34">
        <w:rPr>
          <w:rFonts w:ascii="Times New Roman" w:hAnsi="Times New Roman"/>
          <w:sz w:val="22"/>
          <w:szCs w:val="22"/>
          <w:lang w:val="sk-SK"/>
        </w:rPr>
        <w:t xml:space="preserve">  </w:t>
      </w:r>
      <w:r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Stručná charakteristika konkrétnej úlohy, podujatia alebo akcie s podrobnou kvantifikáciou predpokladaných výdavkov a využitím finančných prostriedkov (v prípade, že žiadateľ žiada o poskytnutie dotácie na viacero akcií/podujatí, je potrebné rozpísať každú akciu/podujatie samostatne). </w:t>
      </w:r>
    </w:p>
    <w:p w:rsidR="00C2640C" w:rsidRPr="00515877" w:rsidRDefault="00C2640C" w:rsidP="00FB2D34">
      <w:pPr>
        <w:pStyle w:val="WW-Zkladntext3"/>
        <w:jc w:val="left"/>
        <w:rPr>
          <w:rFonts w:ascii="Times New Roman" w:hAnsi="Times New Roman"/>
          <w:lang w:val="sk-SK"/>
        </w:rPr>
      </w:pPr>
      <w:r w:rsidRPr="00515877">
        <w:rPr>
          <w:rFonts w:ascii="Times New Roman" w:hAnsi="Times New Roman"/>
          <w:sz w:val="22"/>
          <w:szCs w:val="22"/>
          <w:lang w:val="sk-SK"/>
        </w:rPr>
        <w:t>Príloha č. 2</w:t>
      </w:r>
      <w:r w:rsidR="00FB2D34">
        <w:rPr>
          <w:rFonts w:ascii="Times New Roman" w:hAnsi="Times New Roman"/>
          <w:sz w:val="22"/>
          <w:szCs w:val="22"/>
          <w:lang w:val="sk-SK"/>
        </w:rPr>
        <w:t xml:space="preserve">   </w:t>
      </w:r>
      <w:r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>Odôvodnenie žiadosti</w:t>
      </w:r>
    </w:p>
    <w:p w:rsidR="00C2640C" w:rsidRPr="00515877" w:rsidRDefault="00C2640C" w:rsidP="00FB2D34">
      <w:pPr>
        <w:pStyle w:val="WW-Zkladntext3"/>
        <w:jc w:val="left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 w:rsidRPr="00515877">
        <w:rPr>
          <w:rFonts w:ascii="Times New Roman" w:hAnsi="Times New Roman"/>
          <w:sz w:val="22"/>
          <w:szCs w:val="22"/>
          <w:lang w:val="sk-SK"/>
        </w:rPr>
        <w:t>Príloha č. 3</w:t>
      </w:r>
      <w:r w:rsidRPr="00515877">
        <w:rPr>
          <w:rFonts w:ascii="Times New Roman" w:hAnsi="Times New Roman"/>
          <w:lang w:val="sk-SK"/>
        </w:rPr>
        <w:t xml:space="preserve">   </w:t>
      </w:r>
      <w:r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Prehlásenie žiadateľa o spôsobe propagácie </w:t>
      </w:r>
      <w:r w:rsidR="00763465"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>obce</w:t>
      </w:r>
      <w:r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– uviesť materiály, v ktorých bude uvedený text: „podujatie</w:t>
      </w:r>
      <w:r w:rsidR="00FB2D34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/akciu“ finančne podporilo </w:t>
      </w:r>
      <w:r w:rsid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obec</w:t>
      </w:r>
    </w:p>
    <w:p w:rsidR="00C2640C" w:rsidRPr="00515877" w:rsidRDefault="00C2640C" w:rsidP="00FB2D34">
      <w:pPr>
        <w:pStyle w:val="WW-Zkladntext3"/>
        <w:jc w:val="left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 w:rsidRPr="00515877">
        <w:rPr>
          <w:rFonts w:ascii="Times New Roman" w:hAnsi="Times New Roman"/>
          <w:bCs w:val="0"/>
          <w:sz w:val="22"/>
          <w:szCs w:val="22"/>
          <w:lang w:val="sk-SK"/>
        </w:rPr>
        <w:t>Príloha č. 4</w:t>
      </w:r>
      <w:r w:rsidR="00FB2D34">
        <w:rPr>
          <w:rFonts w:ascii="Times New Roman" w:hAnsi="Times New Roman"/>
          <w:bCs w:val="0"/>
          <w:sz w:val="22"/>
          <w:szCs w:val="22"/>
          <w:lang w:val="sk-SK"/>
        </w:rPr>
        <w:t xml:space="preserve">  </w:t>
      </w:r>
      <w:r w:rsidR="002B7BB7">
        <w:rPr>
          <w:rFonts w:ascii="Times New Roman" w:hAnsi="Times New Roman"/>
          <w:bCs w:val="0"/>
          <w:sz w:val="22"/>
          <w:szCs w:val="22"/>
          <w:lang w:val="sk-SK"/>
        </w:rPr>
        <w:t xml:space="preserve"> </w:t>
      </w:r>
      <w:r w:rsidR="002B7BB7">
        <w:rPr>
          <w:b w:val="0"/>
          <w:lang w:val="sk-SK"/>
        </w:rPr>
        <w:t>Č</w:t>
      </w:r>
      <w:r w:rsidR="002B7BB7" w:rsidRPr="002B7BB7">
        <w:rPr>
          <w:b w:val="0"/>
          <w:lang w:val="sk-SK"/>
        </w:rPr>
        <w:t>estné vyhlásenie žiadateľa, že voči žiadateľovi nie je vedený výkon rozhodnutia, nemá nedoplatky voči Obci Konská, nie je voči nemu vedené konkurzné konanie, nie je v konkurze ani reštrukturalizácii a nebol proti nemu zamietnutý návrh na vyhlásenie konkurzu pre nedostatok majetku</w:t>
      </w:r>
    </w:p>
    <w:p w:rsidR="00C2640C" w:rsidRPr="00515877" w:rsidRDefault="00C2640C" w:rsidP="00FB2D34">
      <w:pPr>
        <w:pStyle w:val="WW-Zkladntext3"/>
        <w:jc w:val="left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 w:rsidRPr="00515877">
        <w:rPr>
          <w:rFonts w:ascii="Times New Roman" w:hAnsi="Times New Roman"/>
          <w:bCs w:val="0"/>
          <w:sz w:val="22"/>
          <w:szCs w:val="22"/>
          <w:lang w:val="sk-SK"/>
        </w:rPr>
        <w:t>Príloha č. 5</w:t>
      </w:r>
      <w:r w:rsidR="00FB2D34">
        <w:rPr>
          <w:rFonts w:ascii="Times New Roman" w:hAnsi="Times New Roman"/>
          <w:bCs w:val="0"/>
          <w:sz w:val="22"/>
          <w:szCs w:val="22"/>
          <w:lang w:val="sk-SK"/>
        </w:rPr>
        <w:t xml:space="preserve">  </w:t>
      </w:r>
      <w:r w:rsidR="002B7BB7">
        <w:rPr>
          <w:rFonts w:ascii="Times New Roman" w:hAnsi="Times New Roman"/>
          <w:b w:val="0"/>
          <w:bCs w:val="0"/>
          <w:sz w:val="22"/>
          <w:szCs w:val="22"/>
          <w:lang w:val="sk-SK"/>
        </w:rPr>
        <w:t>N</w:t>
      </w:r>
      <w:r w:rsidR="00FB2D34">
        <w:rPr>
          <w:rFonts w:ascii="Times New Roman" w:hAnsi="Times New Roman"/>
          <w:b w:val="0"/>
          <w:bCs w:val="0"/>
          <w:sz w:val="22"/>
          <w:szCs w:val="22"/>
          <w:lang w:val="sk-SK"/>
        </w:rPr>
        <w:t>asledovn</w:t>
      </w:r>
      <w:r w:rsidR="002B7BB7">
        <w:rPr>
          <w:rFonts w:ascii="Times New Roman" w:hAnsi="Times New Roman"/>
          <w:b w:val="0"/>
          <w:bCs w:val="0"/>
          <w:sz w:val="22"/>
          <w:szCs w:val="22"/>
          <w:lang w:val="sk-SK"/>
        </w:rPr>
        <w:t>é</w:t>
      </w:r>
      <w:r w:rsidR="00FB2D34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doklad</w:t>
      </w:r>
      <w:r w:rsidR="002B7BB7">
        <w:rPr>
          <w:rFonts w:ascii="Times New Roman" w:hAnsi="Times New Roman"/>
          <w:b w:val="0"/>
          <w:bCs w:val="0"/>
          <w:sz w:val="22"/>
          <w:szCs w:val="22"/>
          <w:lang w:val="sk-SK"/>
        </w:rPr>
        <w:t>y, resp. ich kópie</w:t>
      </w:r>
      <w:r w:rsidR="00FB2D34">
        <w:rPr>
          <w:rFonts w:ascii="Times New Roman" w:hAnsi="Times New Roman"/>
          <w:b w:val="0"/>
          <w:bCs w:val="0"/>
          <w:sz w:val="22"/>
          <w:szCs w:val="22"/>
          <w:lang w:val="sk-SK"/>
        </w:rPr>
        <w:t>:</w:t>
      </w:r>
      <w:r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</w:t>
      </w:r>
    </w:p>
    <w:p w:rsidR="00FB2D34" w:rsidRDefault="00FB2D34" w:rsidP="00FB2D34">
      <w:pPr>
        <w:numPr>
          <w:ilvl w:val="2"/>
          <w:numId w:val="9"/>
        </w:numPr>
        <w:ind w:left="1134"/>
      </w:pPr>
      <w:r>
        <w:t>doklad o právnej subjektivite žiadateľa – napr. rozhodnutie o zápise do príslušného registra, resp. výpis z príslušného registra; FO – podnikatelia predkladajú živnostenské alebo iné oprávnenie na podnikanie</w:t>
      </w:r>
    </w:p>
    <w:p w:rsidR="00FB2D34" w:rsidRDefault="00FB2D34" w:rsidP="00FB2D34">
      <w:pPr>
        <w:numPr>
          <w:ilvl w:val="2"/>
          <w:numId w:val="9"/>
        </w:numPr>
        <w:ind w:left="1134"/>
      </w:pPr>
      <w:r>
        <w:t>stanovy, resp. štatút žiadateľa, ak ide o PO – nepodnikateľa</w:t>
      </w:r>
    </w:p>
    <w:p w:rsidR="00FB2D34" w:rsidRDefault="00FB2D34" w:rsidP="00FB2D34">
      <w:pPr>
        <w:numPr>
          <w:ilvl w:val="2"/>
          <w:numId w:val="9"/>
        </w:numPr>
        <w:ind w:left="1134"/>
      </w:pPr>
      <w:r>
        <w:t xml:space="preserve">doklady preukazujúce oprávnenosť osoby, uvedenej ako štatutár, konať v mene organizácie – napr. výpis z príslušného registra, zakladateľská listina, stanovy, poverenie, menovací dekrét a pod. </w:t>
      </w:r>
    </w:p>
    <w:p w:rsidR="00FB2D34" w:rsidRDefault="00FB2D34" w:rsidP="00FB2D34">
      <w:pPr>
        <w:numPr>
          <w:ilvl w:val="2"/>
          <w:numId w:val="9"/>
        </w:numPr>
        <w:ind w:left="1134"/>
      </w:pPr>
      <w:r>
        <w:t>doklad o pridelení IČO, DIČ</w:t>
      </w:r>
    </w:p>
    <w:p w:rsidR="00C2640C" w:rsidRPr="00515877" w:rsidRDefault="00C2640C" w:rsidP="00C2640C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  <w:r w:rsidRPr="00515877">
        <w:rPr>
          <w:rFonts w:ascii="Times New Roman" w:hAnsi="Times New Roman"/>
          <w:b w:val="0"/>
          <w:bCs w:val="0"/>
          <w:lang w:val="sk-SK"/>
        </w:rPr>
        <w:t xml:space="preserve">     </w:t>
      </w:r>
    </w:p>
    <w:p w:rsidR="00C2640C" w:rsidRPr="00515877" w:rsidRDefault="00FB2D34" w:rsidP="00C2640C">
      <w:pPr>
        <w:pStyle w:val="WW-Zkladntext3"/>
        <w:jc w:val="left"/>
        <w:outlineLvl w:val="0"/>
        <w:rPr>
          <w:rFonts w:ascii="Times New Roman" w:hAnsi="Times New Roman"/>
          <w:bCs w:val="0"/>
          <w:lang w:val="sk-SK"/>
        </w:rPr>
      </w:pPr>
      <w:r>
        <w:rPr>
          <w:rFonts w:ascii="Times New Roman" w:hAnsi="Times New Roman"/>
          <w:bCs w:val="0"/>
          <w:lang w:val="sk-SK"/>
        </w:rPr>
        <w:t>K p</w:t>
      </w:r>
      <w:r w:rsidR="00C2640C" w:rsidRPr="00515877">
        <w:rPr>
          <w:rFonts w:ascii="Times New Roman" w:hAnsi="Times New Roman"/>
          <w:bCs w:val="0"/>
          <w:lang w:val="sk-SK"/>
        </w:rPr>
        <w:t>ríloh</w:t>
      </w:r>
      <w:r>
        <w:rPr>
          <w:rFonts w:ascii="Times New Roman" w:hAnsi="Times New Roman"/>
          <w:bCs w:val="0"/>
          <w:lang w:val="sk-SK"/>
        </w:rPr>
        <w:t>e</w:t>
      </w:r>
      <w:r w:rsidR="00C2640C" w:rsidRPr="00515877">
        <w:rPr>
          <w:rFonts w:ascii="Times New Roman" w:hAnsi="Times New Roman"/>
          <w:bCs w:val="0"/>
          <w:lang w:val="sk-SK"/>
        </w:rPr>
        <w:t xml:space="preserve"> č. 1 k žiadosti </w:t>
      </w:r>
    </w:p>
    <w:p w:rsidR="00C2640C" w:rsidRPr="00515877" w:rsidRDefault="00C2640C" w:rsidP="00C2640C">
      <w:pPr>
        <w:rPr>
          <w:sz w:val="22"/>
          <w:szCs w:val="22"/>
        </w:rPr>
      </w:pPr>
      <w:r w:rsidRPr="00515877">
        <w:rPr>
          <w:b/>
          <w:bCs/>
        </w:rPr>
        <w:t xml:space="preserve">ROZPOČET:  </w:t>
      </w:r>
      <w:r w:rsidRPr="00515877">
        <w:rPr>
          <w:sz w:val="22"/>
          <w:szCs w:val="22"/>
        </w:rPr>
        <w:t>(obsahujúci rozpis predpokladaných príjmov a výdavkov na podujatie/akciu spracujte podľa nasledovného vzoru):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2676"/>
      </w:tblGrid>
      <w:tr w:rsidR="00C2640C" w:rsidRPr="00515877">
        <w:trPr>
          <w:cantSplit/>
        </w:trPr>
        <w:tc>
          <w:tcPr>
            <w:tcW w:w="4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40C" w:rsidRPr="00515877" w:rsidRDefault="00C2640C" w:rsidP="00CE7551">
            <w:pPr>
              <w:rPr>
                <w:sz w:val="22"/>
                <w:szCs w:val="22"/>
              </w:rPr>
            </w:pPr>
            <w:r w:rsidRPr="00515877">
              <w:rPr>
                <w:b/>
                <w:bCs/>
                <w:i/>
                <w:iCs/>
              </w:rPr>
              <w:t xml:space="preserve"> </w:t>
            </w:r>
            <w:r w:rsidRPr="00515877">
              <w:rPr>
                <w:b/>
                <w:bCs/>
                <w:sz w:val="22"/>
                <w:szCs w:val="22"/>
              </w:rPr>
              <w:t>Výdavky</w:t>
            </w:r>
            <w:r w:rsidRPr="00515877">
              <w:rPr>
                <w:sz w:val="22"/>
                <w:szCs w:val="22"/>
              </w:rPr>
              <w:t xml:space="preserve"> (na akú položku a koľko budete potrebovať na podujatie/akciu)</w:t>
            </w:r>
          </w:p>
          <w:p w:rsidR="00C2640C" w:rsidRPr="00515877" w:rsidRDefault="00C2640C" w:rsidP="00CE7551">
            <w:pPr>
              <w:rPr>
                <w:sz w:val="22"/>
                <w:szCs w:val="22"/>
              </w:rPr>
            </w:pPr>
            <w:r w:rsidRPr="00515877">
              <w:rPr>
                <w:sz w:val="22"/>
                <w:szCs w:val="22"/>
              </w:rPr>
              <w:t>Položka:</w:t>
            </w:r>
          </w:p>
        </w:tc>
        <w:tc>
          <w:tcPr>
            <w:tcW w:w="2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40C" w:rsidRPr="00515877" w:rsidRDefault="00C2640C" w:rsidP="00CE7551">
            <w:pPr>
              <w:rPr>
                <w:sz w:val="22"/>
                <w:szCs w:val="22"/>
              </w:rPr>
            </w:pPr>
            <w:r w:rsidRPr="00515877">
              <w:rPr>
                <w:sz w:val="22"/>
                <w:szCs w:val="22"/>
              </w:rPr>
              <w:t>Suma v EUR:</w:t>
            </w:r>
          </w:p>
        </w:tc>
      </w:tr>
      <w:tr w:rsidR="00C2640C" w:rsidRPr="00515877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C2640C" w:rsidRPr="00515877" w:rsidRDefault="00C2640C" w:rsidP="00CE7551">
            <w:pPr>
              <w:pStyle w:val="WW-Zkladntext2"/>
              <w:numPr>
                <w:ilvl w:val="0"/>
                <w:numId w:val="2"/>
              </w:numPr>
              <w:ind w:left="720" w:hanging="360"/>
              <w:rPr>
                <w:b/>
                <w:bCs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40C" w:rsidRPr="00515877" w:rsidRDefault="00C2640C" w:rsidP="00C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640C" w:rsidRPr="00515877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C2640C" w:rsidRPr="00515877" w:rsidRDefault="00C2640C" w:rsidP="00CE7551">
            <w:pPr>
              <w:pStyle w:val="WW-Zkladntext2"/>
              <w:numPr>
                <w:ilvl w:val="0"/>
                <w:numId w:val="2"/>
              </w:numPr>
              <w:ind w:left="720" w:hanging="360"/>
              <w:rPr>
                <w:b/>
                <w:bCs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40C" w:rsidRPr="00515877" w:rsidRDefault="00C2640C" w:rsidP="00C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640C" w:rsidRPr="00515877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C2640C" w:rsidRPr="00515877" w:rsidRDefault="00C2640C" w:rsidP="00CE7551">
            <w:pPr>
              <w:numPr>
                <w:ilvl w:val="0"/>
                <w:numId w:val="2"/>
              </w:numPr>
              <w:ind w:left="720" w:hanging="360"/>
              <w:rPr>
                <w:b/>
                <w:bCs/>
                <w:szCs w:val="20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40C" w:rsidRPr="00515877" w:rsidRDefault="00C2640C" w:rsidP="00C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640C" w:rsidRPr="00515877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C2640C" w:rsidRPr="00515877" w:rsidRDefault="00C2640C" w:rsidP="00CE7551">
            <w:pPr>
              <w:numPr>
                <w:ilvl w:val="0"/>
                <w:numId w:val="2"/>
              </w:numPr>
              <w:ind w:left="720" w:hanging="360"/>
              <w:rPr>
                <w:b/>
                <w:bCs/>
                <w:szCs w:val="20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40C" w:rsidRPr="00515877" w:rsidRDefault="00C2640C" w:rsidP="00CE7551">
            <w:pPr>
              <w:rPr>
                <w:b/>
                <w:bCs/>
                <w:sz w:val="22"/>
                <w:szCs w:val="20"/>
              </w:rPr>
            </w:pPr>
          </w:p>
        </w:tc>
      </w:tr>
      <w:tr w:rsidR="00C2640C" w:rsidRPr="00515877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C2640C" w:rsidRPr="00515877" w:rsidRDefault="00C2640C" w:rsidP="00CE7551">
            <w:r w:rsidRPr="00515877">
              <w:rPr>
                <w:sz w:val="22"/>
              </w:rPr>
              <w:t>SPOLU  VÝDAVKY</w:t>
            </w:r>
            <w:r w:rsidRPr="00515877">
              <w:t>:</w:t>
            </w: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40C" w:rsidRPr="00515877" w:rsidRDefault="00C2640C" w:rsidP="00CE755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2640C" w:rsidRPr="00515877" w:rsidRDefault="00C2640C" w:rsidP="00C2640C">
      <w:pPr>
        <w:rPr>
          <w:b/>
          <w:bCs/>
        </w:rPr>
      </w:pPr>
    </w:p>
    <w:p w:rsidR="00C2640C" w:rsidRPr="00515877" w:rsidRDefault="00C2640C" w:rsidP="00C2640C">
      <w:r w:rsidRPr="00515877">
        <w:rPr>
          <w:b/>
          <w:bCs/>
        </w:rPr>
        <w:t xml:space="preserve">ZDROJE FINANCOVANIA </w:t>
      </w:r>
      <w:r w:rsidRPr="00515877">
        <w:t>(spracujte v nasledovnom členení):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2641"/>
      </w:tblGrid>
      <w:tr w:rsidR="00C2640C" w:rsidRPr="00515877">
        <w:trPr>
          <w:cantSplit/>
        </w:trPr>
        <w:tc>
          <w:tcPr>
            <w:tcW w:w="4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40C" w:rsidRPr="00515877" w:rsidRDefault="00C2640C" w:rsidP="00CE7551">
            <w:r w:rsidRPr="00515877">
              <w:t>Vlastné zdroje</w:t>
            </w:r>
          </w:p>
        </w:tc>
        <w:tc>
          <w:tcPr>
            <w:tcW w:w="2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40C" w:rsidRPr="00515877" w:rsidRDefault="00C2640C" w:rsidP="00CE7551">
            <w:pPr>
              <w:jc w:val="right"/>
            </w:pPr>
            <w:r w:rsidRPr="00515877">
              <w:t>EUR</w:t>
            </w:r>
          </w:p>
        </w:tc>
      </w:tr>
      <w:tr w:rsidR="00C2640C" w:rsidRPr="00515877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C2640C" w:rsidRPr="00515877" w:rsidRDefault="00C2640C" w:rsidP="00CE7551">
            <w:r w:rsidRPr="00515877">
              <w:t xml:space="preserve">Dotácia požadovaná od </w:t>
            </w:r>
            <w:r w:rsidR="00763465" w:rsidRPr="00515877">
              <w:t>mesta/obce</w:t>
            </w:r>
            <w:r w:rsidRPr="00515877">
              <w:t xml:space="preserve"> 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40C" w:rsidRPr="00515877" w:rsidRDefault="00C2640C" w:rsidP="00CE7551">
            <w:pPr>
              <w:jc w:val="right"/>
            </w:pPr>
            <w:r w:rsidRPr="00515877">
              <w:t>EUR</w:t>
            </w:r>
          </w:p>
        </w:tc>
      </w:tr>
      <w:tr w:rsidR="00C2640C" w:rsidRPr="00515877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C2640C" w:rsidRPr="00515877" w:rsidRDefault="00C2640C" w:rsidP="00CE7551">
            <w:r w:rsidRPr="00515877">
              <w:t>Sponzorské a iné..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40C" w:rsidRPr="00515877" w:rsidRDefault="00C2640C" w:rsidP="00CE7551">
            <w:pPr>
              <w:jc w:val="right"/>
            </w:pPr>
            <w:r w:rsidRPr="00515877">
              <w:t>EUR</w:t>
            </w:r>
          </w:p>
        </w:tc>
      </w:tr>
      <w:tr w:rsidR="00C2640C" w:rsidRPr="00515877" w:rsidTr="00935C19">
        <w:trPr>
          <w:cantSplit/>
        </w:trPr>
        <w:tc>
          <w:tcPr>
            <w:tcW w:w="4165" w:type="dxa"/>
            <w:tcBorders>
              <w:left w:val="single" w:sz="1" w:space="0" w:color="000000"/>
            </w:tcBorders>
          </w:tcPr>
          <w:p w:rsidR="00C2640C" w:rsidRPr="00515877" w:rsidRDefault="00C2640C" w:rsidP="00CE7551">
            <w:pPr>
              <w:rPr>
                <w:sz w:val="22"/>
              </w:rPr>
            </w:pPr>
            <w:r w:rsidRPr="00515877">
              <w:rPr>
                <w:sz w:val="22"/>
              </w:rPr>
              <w:t xml:space="preserve">SPOLU PRÍJMY: </w:t>
            </w:r>
          </w:p>
        </w:tc>
        <w:tc>
          <w:tcPr>
            <w:tcW w:w="2641" w:type="dxa"/>
            <w:tcBorders>
              <w:left w:val="single" w:sz="1" w:space="0" w:color="000000"/>
              <w:right w:val="single" w:sz="1" w:space="0" w:color="000000"/>
            </w:tcBorders>
          </w:tcPr>
          <w:p w:rsidR="00C2640C" w:rsidRPr="00515877" w:rsidRDefault="00C2640C" w:rsidP="00CE7551">
            <w:pPr>
              <w:jc w:val="right"/>
            </w:pPr>
            <w:r w:rsidRPr="00515877">
              <w:t>EUR</w:t>
            </w:r>
          </w:p>
        </w:tc>
      </w:tr>
      <w:tr w:rsidR="00935C19" w:rsidRPr="00515877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935C19" w:rsidRPr="00515877" w:rsidRDefault="00935C19" w:rsidP="00CE7551">
            <w:pPr>
              <w:rPr>
                <w:sz w:val="22"/>
              </w:rPr>
            </w:pP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19" w:rsidRPr="00515877" w:rsidRDefault="00935C19" w:rsidP="00CE7551">
            <w:pPr>
              <w:jc w:val="right"/>
            </w:pPr>
          </w:p>
        </w:tc>
      </w:tr>
    </w:tbl>
    <w:p w:rsidR="00C2640C" w:rsidRPr="00515877" w:rsidRDefault="00C2640C" w:rsidP="00C2640C">
      <w:pPr>
        <w:rPr>
          <w:b/>
          <w:bCs/>
          <w:i/>
          <w:iCs/>
        </w:rPr>
      </w:pP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  <w:t>..............................................</w:t>
      </w:r>
    </w:p>
    <w:p w:rsidR="00C2640C" w:rsidRPr="00515877" w:rsidRDefault="00C2640C" w:rsidP="00763465">
      <w:pPr>
        <w:outlineLvl w:val="0"/>
        <w:rPr>
          <w:i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                                   </w:t>
      </w:r>
      <w:r w:rsidR="0076205A" w:rsidRPr="00515877">
        <w:rPr>
          <w:i/>
          <w:iCs/>
          <w:sz w:val="20"/>
          <w:szCs w:val="20"/>
        </w:rPr>
        <w:t xml:space="preserve">                      </w:t>
      </w:r>
      <w:r w:rsidRPr="00515877">
        <w:rPr>
          <w:i/>
          <w:iCs/>
          <w:sz w:val="20"/>
          <w:szCs w:val="20"/>
        </w:rPr>
        <w:t xml:space="preserve">                                       </w:t>
      </w:r>
      <w:r w:rsidR="00763465" w:rsidRPr="00515877">
        <w:rPr>
          <w:i/>
          <w:iCs/>
          <w:sz w:val="20"/>
          <w:szCs w:val="20"/>
        </w:rPr>
        <w:t>p</w:t>
      </w:r>
      <w:r w:rsidRPr="00515877">
        <w:rPr>
          <w:i/>
          <w:sz w:val="20"/>
          <w:szCs w:val="20"/>
        </w:rPr>
        <w:t xml:space="preserve">odpis </w:t>
      </w:r>
      <w:r w:rsidR="00763465" w:rsidRPr="00515877">
        <w:rPr>
          <w:i/>
          <w:sz w:val="20"/>
          <w:szCs w:val="20"/>
        </w:rPr>
        <w:t xml:space="preserve">štatutárneho zástupcu </w:t>
      </w:r>
      <w:r w:rsidRPr="00515877">
        <w:rPr>
          <w:i/>
          <w:sz w:val="20"/>
          <w:szCs w:val="20"/>
        </w:rPr>
        <w:t xml:space="preserve"> a pečiatka </w:t>
      </w:r>
      <w:r w:rsidR="00715CC7" w:rsidRPr="00515877">
        <w:rPr>
          <w:i/>
          <w:sz w:val="20"/>
          <w:szCs w:val="20"/>
        </w:rPr>
        <w:t>organizácie</w:t>
      </w:r>
    </w:p>
    <w:sectPr w:rsidR="00C2640C" w:rsidRPr="00515877" w:rsidSect="002F1D34">
      <w:headerReference w:type="default" r:id="rId7"/>
      <w:foot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38" w:rsidRDefault="00794838">
      <w:r>
        <w:separator/>
      </w:r>
    </w:p>
  </w:endnote>
  <w:endnote w:type="continuationSeparator" w:id="0">
    <w:p w:rsidR="00794838" w:rsidRDefault="0079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GotItcTEE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6F" w:rsidRPr="000D486F" w:rsidRDefault="000D486F">
    <w:pPr>
      <w:pStyle w:val="Pta"/>
      <w:jc w:val="right"/>
      <w:rPr>
        <w:b/>
        <w:color w:val="F2F2F2"/>
      </w:rPr>
    </w:pPr>
    <w:r w:rsidRPr="000D486F">
      <w:rPr>
        <w:b/>
        <w:color w:val="F2F2F2"/>
      </w:rPr>
      <w:fldChar w:fldCharType="begin"/>
    </w:r>
    <w:r w:rsidRPr="000D486F">
      <w:rPr>
        <w:b/>
        <w:color w:val="F2F2F2"/>
      </w:rPr>
      <w:instrText>PAGE   \* MERGEFORMAT</w:instrText>
    </w:r>
    <w:r w:rsidRPr="000D486F">
      <w:rPr>
        <w:b/>
        <w:color w:val="F2F2F2"/>
      </w:rPr>
      <w:fldChar w:fldCharType="separate"/>
    </w:r>
    <w:r w:rsidR="00237293">
      <w:rPr>
        <w:b/>
        <w:noProof/>
        <w:color w:val="F2F2F2"/>
      </w:rPr>
      <w:t>3</w:t>
    </w:r>
    <w:r w:rsidRPr="000D486F">
      <w:rPr>
        <w:b/>
        <w:color w:val="F2F2F2"/>
      </w:rPr>
      <w:fldChar w:fldCharType="end"/>
    </w:r>
  </w:p>
  <w:p w:rsidR="000D486F" w:rsidRDefault="000D48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38" w:rsidRDefault="00794838">
      <w:r>
        <w:separator/>
      </w:r>
    </w:p>
  </w:footnote>
  <w:footnote w:type="continuationSeparator" w:id="0">
    <w:p w:rsidR="00794838" w:rsidRDefault="0079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69" w:rsidRDefault="00D35F69" w:rsidP="00D35F69">
    <w:pPr>
      <w:pStyle w:val="Hlavika"/>
      <w:jc w:val="right"/>
    </w:pPr>
    <w:r>
      <w:t>Príloha č. 1 k VZN č.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DD4E8D"/>
    <w:multiLevelType w:val="hybridMultilevel"/>
    <w:tmpl w:val="038C8A6E"/>
    <w:lvl w:ilvl="0" w:tplc="041B000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E5BA7"/>
    <w:multiLevelType w:val="hybridMultilevel"/>
    <w:tmpl w:val="A0CE7C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0427A"/>
    <w:multiLevelType w:val="hybridMultilevel"/>
    <w:tmpl w:val="294EE8EE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605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940693"/>
    <w:multiLevelType w:val="hybridMultilevel"/>
    <w:tmpl w:val="C0F06F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E3689"/>
    <w:multiLevelType w:val="hybridMultilevel"/>
    <w:tmpl w:val="50DA3096"/>
    <w:lvl w:ilvl="0" w:tplc="CA3A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40C"/>
    <w:rsid w:val="00006C35"/>
    <w:rsid w:val="00035B99"/>
    <w:rsid w:val="000464C5"/>
    <w:rsid w:val="000638AC"/>
    <w:rsid w:val="000640B7"/>
    <w:rsid w:val="00084F7A"/>
    <w:rsid w:val="000C39B6"/>
    <w:rsid w:val="000D486F"/>
    <w:rsid w:val="00101BD1"/>
    <w:rsid w:val="00130A75"/>
    <w:rsid w:val="001362E1"/>
    <w:rsid w:val="00141177"/>
    <w:rsid w:val="001443FA"/>
    <w:rsid w:val="001E2B1A"/>
    <w:rsid w:val="00237293"/>
    <w:rsid w:val="002B7BB7"/>
    <w:rsid w:val="002D1089"/>
    <w:rsid w:val="002F1D34"/>
    <w:rsid w:val="003A3C7E"/>
    <w:rsid w:val="003B0716"/>
    <w:rsid w:val="003C1047"/>
    <w:rsid w:val="00421819"/>
    <w:rsid w:val="004A7950"/>
    <w:rsid w:val="004F2144"/>
    <w:rsid w:val="00515877"/>
    <w:rsid w:val="005262AD"/>
    <w:rsid w:val="00715CC7"/>
    <w:rsid w:val="0076205A"/>
    <w:rsid w:val="00763465"/>
    <w:rsid w:val="00767E2C"/>
    <w:rsid w:val="00784586"/>
    <w:rsid w:val="00791861"/>
    <w:rsid w:val="00794838"/>
    <w:rsid w:val="007A730A"/>
    <w:rsid w:val="00811FA2"/>
    <w:rsid w:val="00837F9F"/>
    <w:rsid w:val="008440A6"/>
    <w:rsid w:val="008477D2"/>
    <w:rsid w:val="008723DC"/>
    <w:rsid w:val="00907A78"/>
    <w:rsid w:val="00935C19"/>
    <w:rsid w:val="00975145"/>
    <w:rsid w:val="00AB1E9D"/>
    <w:rsid w:val="00AD15F1"/>
    <w:rsid w:val="00AE76DB"/>
    <w:rsid w:val="00B05BEC"/>
    <w:rsid w:val="00B369EF"/>
    <w:rsid w:val="00B85B50"/>
    <w:rsid w:val="00C10A12"/>
    <w:rsid w:val="00C2640C"/>
    <w:rsid w:val="00CA638E"/>
    <w:rsid w:val="00CE7551"/>
    <w:rsid w:val="00CE7655"/>
    <w:rsid w:val="00D35F69"/>
    <w:rsid w:val="00D77A38"/>
    <w:rsid w:val="00D90509"/>
    <w:rsid w:val="00F357F1"/>
    <w:rsid w:val="00F66242"/>
    <w:rsid w:val="00F848DB"/>
    <w:rsid w:val="00FB0CAC"/>
    <w:rsid w:val="00FB2D34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FAD5E53-5BB2-4A8E-A4D0-0C9E0E04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40C"/>
    <w:rPr>
      <w:sz w:val="24"/>
      <w:szCs w:val="24"/>
    </w:rPr>
  </w:style>
  <w:style w:type="paragraph" w:styleId="Nadpis1">
    <w:name w:val="heading 1"/>
    <w:basedOn w:val="Normlny"/>
    <w:next w:val="Normlny"/>
    <w:qFormat/>
    <w:rsid w:val="0076205A"/>
    <w:pPr>
      <w:keepNext/>
      <w:numPr>
        <w:numId w:val="3"/>
      </w:numPr>
      <w:suppressAutoHyphens/>
      <w:outlineLvl w:val="0"/>
    </w:pPr>
    <w:rPr>
      <w:u w:val="single"/>
      <w:lang w:eastAsia="ar-SA"/>
    </w:rPr>
  </w:style>
  <w:style w:type="paragraph" w:styleId="Nadpis2">
    <w:name w:val="heading 2"/>
    <w:basedOn w:val="Normlny"/>
    <w:next w:val="Normlny"/>
    <w:qFormat/>
    <w:rsid w:val="0076205A"/>
    <w:pPr>
      <w:keepNext/>
      <w:numPr>
        <w:ilvl w:val="1"/>
        <w:numId w:val="3"/>
      </w:numPr>
      <w:suppressAutoHyphens/>
      <w:outlineLvl w:val="1"/>
    </w:pPr>
    <w:rPr>
      <w:i/>
      <w:iCs/>
      <w:lang w:eastAsia="ar-SA"/>
    </w:rPr>
  </w:style>
  <w:style w:type="paragraph" w:styleId="Nadpis7">
    <w:name w:val="heading 7"/>
    <w:basedOn w:val="Normlny"/>
    <w:next w:val="Normlny"/>
    <w:qFormat/>
    <w:rsid w:val="0076205A"/>
    <w:pPr>
      <w:keepNext/>
      <w:suppressAutoHyphens/>
      <w:outlineLvl w:val="6"/>
    </w:pPr>
    <w:rPr>
      <w:b/>
      <w:bCs/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2640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2640C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link w:val="NzovChar"/>
    <w:qFormat/>
    <w:rsid w:val="00C2640C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paragraph" w:customStyle="1" w:styleId="WW-Zkladntext3">
    <w:name w:val="WW-Základný text 3"/>
    <w:basedOn w:val="Normlny"/>
    <w:rsid w:val="00C2640C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ind w:right="144"/>
      <w:jc w:val="both"/>
    </w:pPr>
    <w:rPr>
      <w:rFonts w:ascii="AvantGarGotItcTEE" w:hAnsi="AvantGarGotItcTEE"/>
      <w:b/>
      <w:bCs/>
      <w:lang w:val="en-US" w:eastAsia="ar-SA"/>
    </w:rPr>
  </w:style>
  <w:style w:type="paragraph" w:customStyle="1" w:styleId="WW-Zkladntext2">
    <w:name w:val="WW-Základný text 2"/>
    <w:basedOn w:val="Normlny"/>
    <w:rsid w:val="00C2640C"/>
    <w:pPr>
      <w:suppressAutoHyphens/>
    </w:pPr>
    <w:rPr>
      <w:szCs w:val="20"/>
      <w:lang w:eastAsia="ar-SA"/>
    </w:rPr>
  </w:style>
  <w:style w:type="paragraph" w:styleId="Podtitul">
    <w:name w:val="Subtitle"/>
    <w:basedOn w:val="Normlny"/>
    <w:qFormat/>
    <w:rsid w:val="00C2640C"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rsid w:val="0076205A"/>
    <w:pPr>
      <w:suppressAutoHyphens/>
      <w:ind w:left="708"/>
    </w:pPr>
    <w:rPr>
      <w:i/>
      <w:iCs/>
      <w:lang w:eastAsia="ar-SA"/>
    </w:rPr>
  </w:style>
  <w:style w:type="table" w:styleId="Mriekatabuky">
    <w:name w:val="Table Grid"/>
    <w:basedOn w:val="Normlnatabuka"/>
    <w:rsid w:val="00AD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0D486F"/>
    <w:rPr>
      <w:sz w:val="24"/>
      <w:szCs w:val="24"/>
    </w:rPr>
  </w:style>
  <w:style w:type="paragraph" w:styleId="Textbubliny">
    <w:name w:val="Balloon Text"/>
    <w:basedOn w:val="Normlny"/>
    <w:link w:val="TextbublinyChar"/>
    <w:rsid w:val="000D48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486F"/>
    <w:rPr>
      <w:rFonts w:ascii="Tahoma" w:hAnsi="Tahoma" w:cs="Tahoma"/>
      <w:sz w:val="16"/>
      <w:szCs w:val="16"/>
    </w:rPr>
  </w:style>
  <w:style w:type="character" w:customStyle="1" w:styleId="NzovChar">
    <w:name w:val="Názov Char"/>
    <w:link w:val="Nzov"/>
    <w:rsid w:val="00237293"/>
    <w:rPr>
      <w:rFonts w:ascii="Arial" w:hAnsi="Arial"/>
      <w:b/>
      <w:bCs/>
      <w:i/>
      <w:i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DOTÁCIE</vt:lpstr>
      <vt:lpstr>ŽIADOSŤ O DOTÁCIU  Z ROZPOČTU MESTA/OBCE</vt:lpstr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DOTÁCIE</dc:title>
  <dc:subject/>
  <dc:creator>O.H.</dc:creator>
  <cp:keywords/>
  <cp:lastModifiedBy>BARÁNKOVÁ Renáta</cp:lastModifiedBy>
  <cp:revision>3</cp:revision>
  <cp:lastPrinted>2012-10-30T13:11:00Z</cp:lastPrinted>
  <dcterms:created xsi:type="dcterms:W3CDTF">2020-05-01T11:51:00Z</dcterms:created>
  <dcterms:modified xsi:type="dcterms:W3CDTF">2020-05-07T12:59:00Z</dcterms:modified>
</cp:coreProperties>
</file>